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Layout w:type="fixed"/>
        <w:tblLook w:val="00A0"/>
      </w:tblPr>
      <w:tblGrid>
        <w:gridCol w:w="3225"/>
        <w:gridCol w:w="3030"/>
        <w:gridCol w:w="3420"/>
      </w:tblGrid>
      <w:tr w:rsidR="002970A1" w:rsidTr="00353281">
        <w:trPr>
          <w:trHeight w:val="1482"/>
        </w:trPr>
        <w:tc>
          <w:tcPr>
            <w:tcW w:w="3225" w:type="dxa"/>
          </w:tcPr>
          <w:p w:rsidR="002970A1" w:rsidRPr="00E73D74" w:rsidRDefault="002970A1" w:rsidP="00353281">
            <w:pPr>
              <w:pStyle w:val="1"/>
              <w:rPr>
                <w:rFonts w:ascii="Times New Roman" w:hAnsi="Times New Roman"/>
                <w:b w:val="0"/>
                <w:sz w:val="22"/>
                <w:szCs w:val="22"/>
                <w:lang w:eastAsia="en-US"/>
              </w:rPr>
            </w:pPr>
            <w:r w:rsidRPr="00E73D74">
              <w:rPr>
                <w:rFonts w:ascii="Times New Roman" w:eastAsiaTheme="minorEastAsia" w:hAnsi="Times New Roman"/>
                <w:sz w:val="22"/>
                <w:szCs w:val="22"/>
                <w:lang w:eastAsia="en-US"/>
              </w:rPr>
              <w:t>Российская Федерация</w:t>
            </w:r>
          </w:p>
          <w:p w:rsidR="002970A1" w:rsidRPr="00E73D74" w:rsidRDefault="002970A1" w:rsidP="00353281">
            <w:pPr>
              <w:ind w:right="340"/>
              <w:jc w:val="center"/>
              <w:rPr>
                <w:rFonts w:ascii="Times New Roman" w:hAnsi="Times New Roman" w:cs="Times New Roman"/>
                <w:b/>
                <w:bCs/>
                <w:lang w:eastAsia="en-US"/>
              </w:rPr>
            </w:pPr>
            <w:r w:rsidRPr="00E73D74">
              <w:rPr>
                <w:rFonts w:ascii="Times New Roman" w:hAnsi="Times New Roman" w:cs="Times New Roman"/>
                <w:b/>
                <w:bCs/>
                <w:lang w:eastAsia="en-US"/>
              </w:rPr>
              <w:t>Республика Алтай</w:t>
            </w:r>
          </w:p>
          <w:p w:rsidR="002970A1" w:rsidRPr="00E73D74" w:rsidRDefault="002970A1" w:rsidP="00353281">
            <w:pPr>
              <w:ind w:right="340"/>
              <w:jc w:val="center"/>
              <w:rPr>
                <w:rFonts w:ascii="Times New Roman" w:hAnsi="Times New Roman" w:cs="Times New Roman"/>
                <w:b/>
                <w:bCs/>
                <w:lang w:eastAsia="en-US"/>
              </w:rPr>
            </w:pPr>
            <w:r w:rsidRPr="00E73D74">
              <w:rPr>
                <w:rFonts w:ascii="Times New Roman" w:hAnsi="Times New Roman" w:cs="Times New Roman"/>
                <w:b/>
                <w:bCs/>
                <w:lang w:eastAsia="en-US"/>
              </w:rPr>
              <w:t>Совет  депутатов</w:t>
            </w:r>
          </w:p>
          <w:p w:rsidR="002970A1" w:rsidRPr="00E73D74" w:rsidRDefault="002970A1" w:rsidP="00353281">
            <w:pPr>
              <w:ind w:right="340"/>
              <w:jc w:val="center"/>
              <w:rPr>
                <w:rFonts w:ascii="Times New Roman" w:hAnsi="Times New Roman" w:cs="Times New Roman"/>
                <w:b/>
                <w:bCs/>
                <w:lang w:eastAsia="en-US"/>
              </w:rPr>
            </w:pPr>
            <w:r w:rsidRPr="00E73D74">
              <w:rPr>
                <w:rFonts w:ascii="Times New Roman" w:hAnsi="Times New Roman" w:cs="Times New Roman"/>
                <w:b/>
                <w:bCs/>
                <w:lang w:eastAsia="en-US"/>
              </w:rPr>
              <w:t xml:space="preserve">муниципального           </w:t>
            </w:r>
            <w:r w:rsidR="00FF548D">
              <w:rPr>
                <w:rFonts w:ascii="Times New Roman" w:hAnsi="Times New Roman" w:cs="Times New Roman"/>
                <w:b/>
                <w:bCs/>
                <w:lang w:eastAsia="en-US"/>
              </w:rPr>
              <w:t xml:space="preserve">      образования </w:t>
            </w:r>
            <w:proofErr w:type="spellStart"/>
            <w:r w:rsidR="00FF548D">
              <w:rPr>
                <w:rFonts w:ascii="Times New Roman" w:hAnsi="Times New Roman" w:cs="Times New Roman"/>
                <w:b/>
                <w:bCs/>
                <w:lang w:eastAsia="en-US"/>
              </w:rPr>
              <w:t>Черноануйское</w:t>
            </w:r>
            <w:proofErr w:type="spellEnd"/>
            <w:r w:rsidR="00FF548D">
              <w:rPr>
                <w:rFonts w:ascii="Times New Roman" w:hAnsi="Times New Roman" w:cs="Times New Roman"/>
                <w:b/>
                <w:bCs/>
                <w:lang w:eastAsia="en-US"/>
              </w:rPr>
              <w:t xml:space="preserve"> сельское поселение</w:t>
            </w:r>
          </w:p>
          <w:p w:rsidR="002970A1" w:rsidRPr="00E73D74" w:rsidRDefault="002970A1" w:rsidP="00E73D74">
            <w:pPr>
              <w:ind w:right="340"/>
              <w:jc w:val="center"/>
              <w:rPr>
                <w:rFonts w:ascii="Times New Roman" w:hAnsi="Times New Roman" w:cs="Times New Roman"/>
                <w:b/>
                <w:bCs/>
                <w:lang w:eastAsia="en-US"/>
              </w:rPr>
            </w:pPr>
            <w:proofErr w:type="spellStart"/>
            <w:r w:rsidRPr="00E73D74">
              <w:rPr>
                <w:rFonts w:ascii="Times New Roman" w:hAnsi="Times New Roman" w:cs="Times New Roman"/>
                <w:b/>
                <w:bCs/>
                <w:lang w:eastAsia="en-US"/>
              </w:rPr>
              <w:t>Усть-Канского</w:t>
            </w:r>
            <w:proofErr w:type="spellEnd"/>
            <w:r w:rsidRPr="00E73D74">
              <w:rPr>
                <w:rFonts w:ascii="Times New Roman" w:hAnsi="Times New Roman" w:cs="Times New Roman"/>
                <w:b/>
                <w:bCs/>
                <w:lang w:eastAsia="en-US"/>
              </w:rPr>
              <w:t xml:space="preserve"> района</w:t>
            </w:r>
          </w:p>
        </w:tc>
        <w:tc>
          <w:tcPr>
            <w:tcW w:w="3030" w:type="dxa"/>
          </w:tcPr>
          <w:p w:rsidR="002970A1" w:rsidRPr="00E73D74" w:rsidRDefault="002970A1" w:rsidP="00353281">
            <w:pPr>
              <w:jc w:val="both"/>
              <w:rPr>
                <w:rFonts w:ascii="Times New Roman" w:hAnsi="Times New Roman" w:cs="Times New Roman"/>
                <w:b/>
                <w:bCs/>
                <w:lang w:eastAsia="en-US"/>
              </w:rPr>
            </w:pPr>
          </w:p>
          <w:p w:rsidR="002970A1" w:rsidRPr="00E73D74" w:rsidRDefault="002970A1" w:rsidP="00353281">
            <w:pPr>
              <w:jc w:val="both"/>
              <w:rPr>
                <w:rFonts w:ascii="Times New Roman" w:hAnsi="Times New Roman" w:cs="Times New Roman"/>
                <w:b/>
                <w:bCs/>
                <w:lang w:eastAsia="en-US"/>
              </w:rPr>
            </w:pPr>
          </w:p>
          <w:p w:rsidR="002970A1" w:rsidRPr="00E73D74" w:rsidRDefault="002970A1" w:rsidP="00353281">
            <w:pPr>
              <w:jc w:val="center"/>
              <w:rPr>
                <w:rFonts w:ascii="Times New Roman" w:hAnsi="Times New Roman" w:cs="Times New Roman"/>
                <w:b/>
                <w:bCs/>
                <w:lang w:eastAsia="en-US"/>
              </w:rPr>
            </w:pPr>
            <w:r w:rsidRPr="00E73D74">
              <w:rPr>
                <w:rFonts w:ascii="Times New Roman" w:hAnsi="Times New Roman" w:cs="Times New Roman"/>
                <w:noProof/>
              </w:rPr>
              <w:drawing>
                <wp:inline distT="0" distB="0" distL="0" distR="0">
                  <wp:extent cx="86677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6775" cy="866775"/>
                          </a:xfrm>
                          <a:prstGeom prst="rect">
                            <a:avLst/>
                          </a:prstGeom>
                          <a:noFill/>
                          <a:ln>
                            <a:noFill/>
                          </a:ln>
                        </pic:spPr>
                      </pic:pic>
                    </a:graphicData>
                  </a:graphic>
                </wp:inline>
              </w:drawing>
            </w:r>
          </w:p>
          <w:p w:rsidR="002970A1" w:rsidRPr="00E73D74" w:rsidRDefault="002970A1" w:rsidP="00353281">
            <w:pPr>
              <w:jc w:val="center"/>
              <w:rPr>
                <w:rFonts w:ascii="Times New Roman" w:hAnsi="Times New Roman" w:cs="Times New Roman"/>
                <w:lang w:eastAsia="en-US"/>
              </w:rPr>
            </w:pPr>
          </w:p>
        </w:tc>
        <w:tc>
          <w:tcPr>
            <w:tcW w:w="3420" w:type="dxa"/>
          </w:tcPr>
          <w:p w:rsidR="002970A1" w:rsidRPr="00E73D74" w:rsidRDefault="002970A1" w:rsidP="00353281">
            <w:pPr>
              <w:ind w:right="340"/>
              <w:jc w:val="center"/>
              <w:rPr>
                <w:rFonts w:ascii="Times New Roman" w:hAnsi="Times New Roman" w:cs="Times New Roman"/>
                <w:b/>
                <w:bCs/>
                <w:lang w:eastAsia="en-US"/>
              </w:rPr>
            </w:pPr>
          </w:p>
          <w:p w:rsidR="002970A1" w:rsidRPr="00E73D74" w:rsidRDefault="002970A1" w:rsidP="00353281">
            <w:pPr>
              <w:ind w:right="340"/>
              <w:jc w:val="center"/>
              <w:rPr>
                <w:rFonts w:ascii="Times New Roman" w:hAnsi="Times New Roman" w:cs="Times New Roman"/>
                <w:b/>
                <w:bCs/>
                <w:lang w:eastAsia="en-US"/>
              </w:rPr>
            </w:pPr>
            <w:r w:rsidRPr="00E73D74">
              <w:rPr>
                <w:rFonts w:ascii="Times New Roman" w:hAnsi="Times New Roman" w:cs="Times New Roman"/>
                <w:b/>
                <w:bCs/>
                <w:lang w:eastAsia="en-US"/>
              </w:rPr>
              <w:t xml:space="preserve">Россия </w:t>
            </w:r>
            <w:proofErr w:type="spellStart"/>
            <w:r w:rsidRPr="00E73D74">
              <w:rPr>
                <w:rFonts w:ascii="Times New Roman" w:hAnsi="Times New Roman" w:cs="Times New Roman"/>
                <w:b/>
                <w:bCs/>
                <w:lang w:eastAsia="en-US"/>
              </w:rPr>
              <w:t>Федерациязы</w:t>
            </w:r>
            <w:proofErr w:type="spellEnd"/>
          </w:p>
          <w:p w:rsidR="002970A1" w:rsidRPr="00E73D74" w:rsidRDefault="002970A1" w:rsidP="00353281">
            <w:pPr>
              <w:ind w:right="340"/>
              <w:jc w:val="center"/>
              <w:rPr>
                <w:rFonts w:ascii="Times New Roman" w:hAnsi="Times New Roman" w:cs="Times New Roman"/>
                <w:b/>
                <w:bCs/>
                <w:lang w:eastAsia="en-US"/>
              </w:rPr>
            </w:pPr>
            <w:r w:rsidRPr="00E73D74">
              <w:rPr>
                <w:rFonts w:ascii="Times New Roman" w:hAnsi="Times New Roman" w:cs="Times New Roman"/>
                <w:b/>
                <w:bCs/>
                <w:lang w:eastAsia="en-US"/>
              </w:rPr>
              <w:t>Алтай Республика</w:t>
            </w:r>
          </w:p>
          <w:p w:rsidR="002970A1" w:rsidRPr="00E73D74" w:rsidRDefault="002970A1" w:rsidP="00353281">
            <w:pPr>
              <w:ind w:right="340"/>
              <w:jc w:val="center"/>
              <w:rPr>
                <w:rFonts w:ascii="Times New Roman" w:hAnsi="Times New Roman" w:cs="Times New Roman"/>
                <w:b/>
                <w:bCs/>
                <w:lang w:eastAsia="en-US"/>
              </w:rPr>
            </w:pPr>
            <w:proofErr w:type="spellStart"/>
            <w:r w:rsidRPr="00E73D74">
              <w:rPr>
                <w:rFonts w:ascii="Times New Roman" w:hAnsi="Times New Roman" w:cs="Times New Roman"/>
                <w:b/>
                <w:bCs/>
                <w:lang w:eastAsia="en-US"/>
              </w:rPr>
              <w:t>Чаргы-Оозы</w:t>
            </w:r>
            <w:proofErr w:type="spellEnd"/>
            <w:r w:rsidRPr="00E73D74">
              <w:rPr>
                <w:rFonts w:ascii="Times New Roman" w:hAnsi="Times New Roman" w:cs="Times New Roman"/>
                <w:b/>
                <w:bCs/>
                <w:lang w:eastAsia="en-US"/>
              </w:rPr>
              <w:t xml:space="preserve">  </w:t>
            </w:r>
            <w:proofErr w:type="spellStart"/>
            <w:proofErr w:type="gramStart"/>
            <w:r w:rsidRPr="00E73D74">
              <w:rPr>
                <w:rFonts w:ascii="Times New Roman" w:hAnsi="Times New Roman" w:cs="Times New Roman"/>
                <w:b/>
                <w:bCs/>
                <w:lang w:eastAsia="en-US"/>
              </w:rPr>
              <w:t>j</w:t>
            </w:r>
            <w:proofErr w:type="gramEnd"/>
            <w:r w:rsidRPr="00E73D74">
              <w:rPr>
                <w:rFonts w:ascii="Times New Roman" w:hAnsi="Times New Roman" w:cs="Times New Roman"/>
                <w:b/>
                <w:bCs/>
                <w:lang w:eastAsia="en-US"/>
              </w:rPr>
              <w:t>урт</w:t>
            </w:r>
            <w:proofErr w:type="spellEnd"/>
          </w:p>
          <w:p w:rsidR="002970A1" w:rsidRPr="00E73D74" w:rsidRDefault="002970A1" w:rsidP="00353281">
            <w:pPr>
              <w:ind w:right="340"/>
              <w:jc w:val="center"/>
              <w:rPr>
                <w:rFonts w:ascii="Times New Roman" w:hAnsi="Times New Roman" w:cs="Times New Roman"/>
                <w:b/>
                <w:bCs/>
                <w:lang w:eastAsia="en-US"/>
              </w:rPr>
            </w:pPr>
            <w:r w:rsidRPr="00E73D74">
              <w:rPr>
                <w:rFonts w:ascii="Times New Roman" w:hAnsi="Times New Roman" w:cs="Times New Roman"/>
                <w:b/>
                <w:bCs/>
                <w:lang w:eastAsia="en-US"/>
              </w:rPr>
              <w:t xml:space="preserve">муниципал  </w:t>
            </w:r>
            <w:proofErr w:type="spellStart"/>
            <w:r w:rsidRPr="00E73D74">
              <w:rPr>
                <w:rFonts w:ascii="Times New Roman" w:hAnsi="Times New Roman" w:cs="Times New Roman"/>
                <w:b/>
                <w:bCs/>
                <w:lang w:eastAsia="en-US"/>
              </w:rPr>
              <w:t>тозомолинин</w:t>
            </w:r>
            <w:proofErr w:type="spellEnd"/>
          </w:p>
          <w:p w:rsidR="002970A1" w:rsidRPr="00E73D74" w:rsidRDefault="002970A1" w:rsidP="00353281">
            <w:pPr>
              <w:ind w:right="340"/>
              <w:jc w:val="center"/>
              <w:rPr>
                <w:rFonts w:ascii="Times New Roman" w:hAnsi="Times New Roman" w:cs="Times New Roman"/>
                <w:b/>
                <w:bCs/>
                <w:lang w:eastAsia="en-US"/>
              </w:rPr>
            </w:pPr>
            <w:proofErr w:type="spellStart"/>
            <w:r w:rsidRPr="00E73D74">
              <w:rPr>
                <w:rFonts w:ascii="Times New Roman" w:hAnsi="Times New Roman" w:cs="Times New Roman"/>
                <w:b/>
                <w:bCs/>
                <w:lang w:eastAsia="en-US"/>
              </w:rPr>
              <w:t>депутаттар</w:t>
            </w:r>
            <w:proofErr w:type="spellEnd"/>
          </w:p>
          <w:p w:rsidR="002970A1" w:rsidRPr="00E73D74" w:rsidRDefault="002970A1" w:rsidP="00353281">
            <w:pPr>
              <w:ind w:right="340"/>
              <w:jc w:val="center"/>
              <w:rPr>
                <w:rFonts w:ascii="Times New Roman" w:hAnsi="Times New Roman" w:cs="Times New Roman"/>
                <w:b/>
                <w:bCs/>
                <w:lang w:eastAsia="en-US"/>
              </w:rPr>
            </w:pPr>
            <w:proofErr w:type="spellStart"/>
            <w:r w:rsidRPr="00E73D74">
              <w:rPr>
                <w:rFonts w:ascii="Times New Roman" w:hAnsi="Times New Roman" w:cs="Times New Roman"/>
                <w:b/>
                <w:bCs/>
                <w:lang w:eastAsia="en-US"/>
              </w:rPr>
              <w:t>Соведи</w:t>
            </w:r>
            <w:proofErr w:type="spellEnd"/>
          </w:p>
          <w:p w:rsidR="002970A1" w:rsidRPr="00E73D74" w:rsidRDefault="002970A1" w:rsidP="00353281">
            <w:pPr>
              <w:ind w:right="340"/>
              <w:jc w:val="center"/>
              <w:rPr>
                <w:rFonts w:ascii="Times New Roman" w:hAnsi="Times New Roman" w:cs="Times New Roman"/>
                <w:b/>
                <w:bCs/>
                <w:lang w:eastAsia="en-US"/>
              </w:rPr>
            </w:pPr>
          </w:p>
          <w:p w:rsidR="002970A1" w:rsidRPr="00E73D74" w:rsidRDefault="002970A1" w:rsidP="00353281">
            <w:pPr>
              <w:tabs>
                <w:tab w:val="left" w:pos="2310"/>
              </w:tabs>
              <w:jc w:val="both"/>
              <w:rPr>
                <w:rFonts w:ascii="Times New Roman" w:hAnsi="Times New Roman" w:cs="Times New Roman"/>
                <w:lang w:eastAsia="en-US"/>
              </w:rPr>
            </w:pPr>
          </w:p>
        </w:tc>
      </w:tr>
    </w:tbl>
    <w:p w:rsidR="002970A1" w:rsidRPr="00E73D74" w:rsidRDefault="00E73D74" w:rsidP="00E73D74">
      <w:pPr>
        <w:pStyle w:val="1"/>
        <w:rPr>
          <w:rFonts w:ascii="Times New Roman" w:hAnsi="Times New Roman"/>
          <w:b w:val="0"/>
          <w:sz w:val="28"/>
          <w:szCs w:val="28"/>
        </w:rPr>
      </w:pPr>
      <w:r>
        <w:rPr>
          <w:rFonts w:ascii="Times New Roman" w:hAnsi="Times New Roman"/>
          <w:sz w:val="28"/>
          <w:szCs w:val="28"/>
        </w:rPr>
        <w:t xml:space="preserve">                                                              </w:t>
      </w:r>
      <w:r w:rsidR="002970A1" w:rsidRPr="00E73D74">
        <w:rPr>
          <w:rFonts w:ascii="Times New Roman" w:hAnsi="Times New Roman"/>
          <w:sz w:val="28"/>
          <w:szCs w:val="28"/>
        </w:rPr>
        <w:t>РЕШЕНИЕ</w:t>
      </w:r>
    </w:p>
    <w:p w:rsidR="002970A1" w:rsidRPr="00E73D74" w:rsidRDefault="00E73D74" w:rsidP="002970A1">
      <w:pPr>
        <w:rPr>
          <w:rFonts w:ascii="Times New Roman" w:hAnsi="Times New Roman" w:cs="Times New Roman"/>
          <w:b/>
          <w:bCs/>
        </w:rPr>
      </w:pPr>
      <w:r w:rsidRPr="00E73D74">
        <w:rPr>
          <w:rFonts w:ascii="Times New Roman" w:hAnsi="Times New Roman" w:cs="Times New Roman"/>
          <w:b/>
          <w:bCs/>
        </w:rPr>
        <w:t xml:space="preserve">                               Двадцать шестой сессии </w:t>
      </w:r>
      <w:r w:rsidR="002970A1" w:rsidRPr="00E73D74">
        <w:rPr>
          <w:rFonts w:ascii="Times New Roman" w:hAnsi="Times New Roman" w:cs="Times New Roman"/>
          <w:b/>
          <w:bCs/>
        </w:rPr>
        <w:t xml:space="preserve">Совета депутатов четвертого созыва </w:t>
      </w:r>
    </w:p>
    <w:p w:rsidR="002970A1" w:rsidRPr="00E73D74" w:rsidRDefault="00E73D74" w:rsidP="002970A1">
      <w:pPr>
        <w:rPr>
          <w:rFonts w:ascii="Times New Roman" w:hAnsi="Times New Roman" w:cs="Times New Roman"/>
          <w:b/>
          <w:bCs/>
        </w:rPr>
      </w:pPr>
      <w:r w:rsidRPr="00E73D74">
        <w:rPr>
          <w:rFonts w:ascii="Times New Roman" w:hAnsi="Times New Roman" w:cs="Times New Roman"/>
          <w:b/>
          <w:bCs/>
        </w:rPr>
        <w:t xml:space="preserve">   30</w:t>
      </w:r>
      <w:r w:rsidR="002970A1" w:rsidRPr="00E73D74">
        <w:rPr>
          <w:rFonts w:ascii="Times New Roman" w:hAnsi="Times New Roman" w:cs="Times New Roman"/>
          <w:b/>
          <w:bCs/>
        </w:rPr>
        <w:t>.1</w:t>
      </w:r>
      <w:bookmarkStart w:id="0" w:name="_GoBack"/>
      <w:bookmarkEnd w:id="0"/>
      <w:r w:rsidRPr="00E73D74">
        <w:rPr>
          <w:rFonts w:ascii="Times New Roman" w:hAnsi="Times New Roman" w:cs="Times New Roman"/>
          <w:b/>
          <w:bCs/>
        </w:rPr>
        <w:t>1.2021</w:t>
      </w:r>
      <w:r w:rsidR="002970A1" w:rsidRPr="00E73D74">
        <w:rPr>
          <w:rFonts w:ascii="Times New Roman" w:hAnsi="Times New Roman" w:cs="Times New Roman"/>
          <w:b/>
          <w:bCs/>
        </w:rPr>
        <w:t xml:space="preserve"> года                                         с. </w:t>
      </w:r>
      <w:proofErr w:type="spellStart"/>
      <w:r w:rsidR="002970A1" w:rsidRPr="00E73D74">
        <w:rPr>
          <w:rFonts w:ascii="Times New Roman" w:hAnsi="Times New Roman" w:cs="Times New Roman"/>
          <w:b/>
          <w:bCs/>
        </w:rPr>
        <w:t>Черный-Ануй</w:t>
      </w:r>
      <w:proofErr w:type="spellEnd"/>
      <w:r w:rsidR="002970A1" w:rsidRPr="00E73D74">
        <w:rPr>
          <w:rFonts w:ascii="Times New Roman" w:hAnsi="Times New Roman" w:cs="Times New Roman"/>
          <w:b/>
          <w:bCs/>
        </w:rPr>
        <w:t xml:space="preserve">                 </w:t>
      </w:r>
      <w:r w:rsidRPr="00E73D74">
        <w:rPr>
          <w:rFonts w:ascii="Times New Roman" w:hAnsi="Times New Roman" w:cs="Times New Roman"/>
          <w:b/>
          <w:bCs/>
        </w:rPr>
        <w:t xml:space="preserve">                         № 26-72</w:t>
      </w:r>
    </w:p>
    <w:p w:rsidR="002970A1" w:rsidRPr="00E73D74" w:rsidRDefault="00E73D74" w:rsidP="002970A1">
      <w:pPr>
        <w:rPr>
          <w:rFonts w:ascii="Times New Roman" w:hAnsi="Times New Roman" w:cs="Times New Roman"/>
        </w:rPr>
      </w:pPr>
      <w:r>
        <w:rPr>
          <w:rFonts w:ascii="Times New Roman" w:hAnsi="Times New Roman" w:cs="Times New Roman"/>
        </w:rPr>
        <w:t>«</w:t>
      </w:r>
      <w:r w:rsidR="002970A1" w:rsidRPr="00E73D74">
        <w:rPr>
          <w:rFonts w:ascii="Times New Roman" w:hAnsi="Times New Roman" w:cs="Times New Roman"/>
        </w:rPr>
        <w:t xml:space="preserve">О внесении изменений в решение сессии              </w:t>
      </w:r>
      <w:r>
        <w:rPr>
          <w:rFonts w:ascii="Times New Roman" w:hAnsi="Times New Roman" w:cs="Times New Roman"/>
        </w:rPr>
        <w:t xml:space="preserve">                                                                              </w:t>
      </w:r>
      <w:r w:rsidR="002970A1" w:rsidRPr="00E73D74">
        <w:rPr>
          <w:rFonts w:ascii="Times New Roman" w:hAnsi="Times New Roman" w:cs="Times New Roman"/>
        </w:rPr>
        <w:t xml:space="preserve">Совета депутатов МО </w:t>
      </w:r>
      <w:proofErr w:type="spellStart"/>
      <w:r w:rsidR="002970A1" w:rsidRPr="00E73D74">
        <w:rPr>
          <w:rFonts w:ascii="Times New Roman" w:hAnsi="Times New Roman" w:cs="Times New Roman"/>
        </w:rPr>
        <w:t>Черноануйское</w:t>
      </w:r>
      <w:proofErr w:type="spellEnd"/>
      <w:r w:rsidR="002970A1" w:rsidRPr="00E73D74">
        <w:rPr>
          <w:rFonts w:ascii="Times New Roman" w:hAnsi="Times New Roman" w:cs="Times New Roman"/>
        </w:rPr>
        <w:t xml:space="preserve">  сельское поселени</w:t>
      </w:r>
      <w:r>
        <w:rPr>
          <w:rFonts w:ascii="Times New Roman" w:hAnsi="Times New Roman" w:cs="Times New Roman"/>
        </w:rPr>
        <w:t xml:space="preserve">е,                                                                          </w:t>
      </w:r>
      <w:r w:rsidR="002970A1" w:rsidRPr="00E73D74">
        <w:rPr>
          <w:rFonts w:ascii="Times New Roman" w:hAnsi="Times New Roman" w:cs="Times New Roman"/>
        </w:rPr>
        <w:t xml:space="preserve">утвержденное 20.12.2013 г. № 4-15 «Об утверждении Положения </w:t>
      </w:r>
      <w:r>
        <w:rPr>
          <w:rFonts w:ascii="Times New Roman" w:hAnsi="Times New Roman" w:cs="Times New Roman"/>
        </w:rPr>
        <w:t xml:space="preserve">                                                                 о </w:t>
      </w:r>
      <w:r w:rsidR="002970A1" w:rsidRPr="00E73D74">
        <w:rPr>
          <w:rFonts w:ascii="Times New Roman" w:hAnsi="Times New Roman" w:cs="Times New Roman"/>
        </w:rPr>
        <w:t xml:space="preserve">бюджетном процессе в МО </w:t>
      </w:r>
      <w:proofErr w:type="spellStart"/>
      <w:r w:rsidR="002970A1" w:rsidRPr="00E73D74">
        <w:rPr>
          <w:rFonts w:ascii="Times New Roman" w:hAnsi="Times New Roman" w:cs="Times New Roman"/>
        </w:rPr>
        <w:t>Черноануйское</w:t>
      </w:r>
      <w:proofErr w:type="spellEnd"/>
      <w:r w:rsidR="002970A1" w:rsidRPr="00E73D74">
        <w:rPr>
          <w:rFonts w:ascii="Times New Roman" w:hAnsi="Times New Roman" w:cs="Times New Roman"/>
        </w:rPr>
        <w:t xml:space="preserve"> сельское поселение</w:t>
      </w:r>
      <w:r>
        <w:rPr>
          <w:rFonts w:ascii="Times New Roman" w:hAnsi="Times New Roman" w:cs="Times New Roman"/>
        </w:rPr>
        <w:t>»</w:t>
      </w:r>
      <w:r w:rsidR="002970A1" w:rsidRPr="00E73D74">
        <w:rPr>
          <w:rFonts w:ascii="Times New Roman" w:hAnsi="Times New Roman" w:cs="Times New Roman"/>
        </w:rPr>
        <w:t xml:space="preserve"> </w:t>
      </w:r>
    </w:p>
    <w:p w:rsidR="002970A1" w:rsidRPr="00E73D74" w:rsidRDefault="002970A1" w:rsidP="002970A1">
      <w:pPr>
        <w:ind w:firstLine="708"/>
        <w:jc w:val="both"/>
        <w:rPr>
          <w:rFonts w:ascii="Times New Roman" w:hAnsi="Times New Roman" w:cs="Times New Roman"/>
        </w:rPr>
      </w:pPr>
      <w:r w:rsidRPr="00E73D74">
        <w:rPr>
          <w:rFonts w:ascii="Times New Roman" w:hAnsi="Times New Roman" w:cs="Times New Roman"/>
          <w:color w:val="000000"/>
        </w:rPr>
        <w:t>Заслушав и обсудив информацию главы администраци</w:t>
      </w:r>
      <w:r w:rsidR="00E73D74">
        <w:rPr>
          <w:rFonts w:ascii="Times New Roman" w:hAnsi="Times New Roman" w:cs="Times New Roman"/>
          <w:color w:val="000000"/>
        </w:rPr>
        <w:t>и Акатьевой Т.А.</w:t>
      </w:r>
      <w:r w:rsidRPr="00E73D74">
        <w:rPr>
          <w:rFonts w:ascii="Times New Roman" w:hAnsi="Times New Roman" w:cs="Times New Roman"/>
          <w:color w:val="000000"/>
        </w:rPr>
        <w:t xml:space="preserve">, на основании Бюджетного кодекса Российской Федерации, сельский Совет депутатов </w:t>
      </w:r>
      <w:proofErr w:type="spellStart"/>
      <w:r w:rsidRPr="00E73D74">
        <w:rPr>
          <w:rFonts w:ascii="Times New Roman" w:hAnsi="Times New Roman" w:cs="Times New Roman"/>
          <w:color w:val="000000"/>
        </w:rPr>
        <w:t>Черноануйского</w:t>
      </w:r>
      <w:proofErr w:type="spellEnd"/>
      <w:r w:rsidRPr="00E73D74">
        <w:rPr>
          <w:rFonts w:ascii="Times New Roman" w:hAnsi="Times New Roman" w:cs="Times New Roman"/>
          <w:color w:val="000000"/>
        </w:rPr>
        <w:t xml:space="preserve"> сельского поселения</w:t>
      </w:r>
      <w:r w:rsidRPr="00E73D74">
        <w:rPr>
          <w:rFonts w:ascii="Times New Roman" w:hAnsi="Times New Roman" w:cs="Times New Roman"/>
        </w:rPr>
        <w:t xml:space="preserve">, </w:t>
      </w:r>
    </w:p>
    <w:p w:rsidR="002970A1" w:rsidRPr="00E73D74" w:rsidRDefault="002970A1" w:rsidP="002970A1">
      <w:pPr>
        <w:ind w:firstLine="708"/>
        <w:jc w:val="both"/>
        <w:rPr>
          <w:rFonts w:ascii="Times New Roman" w:hAnsi="Times New Roman" w:cs="Times New Roman"/>
          <w:b/>
        </w:rPr>
      </w:pPr>
      <w:r w:rsidRPr="00E73D74">
        <w:rPr>
          <w:rFonts w:ascii="Times New Roman" w:hAnsi="Times New Roman" w:cs="Times New Roman"/>
          <w:b/>
        </w:rPr>
        <w:t>РЕШИЛ:</w:t>
      </w:r>
    </w:p>
    <w:p w:rsidR="00E73D74" w:rsidRDefault="002970A1" w:rsidP="002970A1">
      <w:pPr>
        <w:pStyle w:val="a7"/>
        <w:numPr>
          <w:ilvl w:val="0"/>
          <w:numId w:val="2"/>
        </w:numPr>
        <w:jc w:val="both"/>
        <w:rPr>
          <w:sz w:val="22"/>
          <w:szCs w:val="22"/>
        </w:rPr>
      </w:pPr>
      <w:r w:rsidRPr="00E73D74">
        <w:rPr>
          <w:sz w:val="22"/>
          <w:szCs w:val="22"/>
        </w:rPr>
        <w:t xml:space="preserve">Внести в решение сессии Совета депутатов МО </w:t>
      </w:r>
      <w:proofErr w:type="spellStart"/>
      <w:r w:rsidRPr="00E73D74">
        <w:rPr>
          <w:sz w:val="22"/>
          <w:szCs w:val="22"/>
        </w:rPr>
        <w:t>Черноануйское</w:t>
      </w:r>
      <w:proofErr w:type="spellEnd"/>
      <w:r w:rsidR="00E73D74">
        <w:rPr>
          <w:sz w:val="22"/>
          <w:szCs w:val="22"/>
        </w:rPr>
        <w:t xml:space="preserve">  сельское поселение </w:t>
      </w:r>
      <w:proofErr w:type="gramStart"/>
      <w:r w:rsidR="00E73D74">
        <w:rPr>
          <w:sz w:val="22"/>
          <w:szCs w:val="22"/>
        </w:rPr>
        <w:t>от</w:t>
      </w:r>
      <w:proofErr w:type="gramEnd"/>
    </w:p>
    <w:p w:rsidR="002970A1" w:rsidRPr="00E73D74" w:rsidRDefault="002970A1" w:rsidP="00E73D74">
      <w:pPr>
        <w:jc w:val="both"/>
      </w:pPr>
      <w:r w:rsidRPr="00E73D74">
        <w:t>20.12.2013 г. № 4-15 «Об утверждении Положения о бюджет</w:t>
      </w:r>
      <w:r w:rsidR="00E73D74">
        <w:t xml:space="preserve">ном процессе в МО </w:t>
      </w:r>
      <w:proofErr w:type="spellStart"/>
      <w:r w:rsidR="00E73D74">
        <w:t>Черноануйское</w:t>
      </w:r>
      <w:proofErr w:type="spellEnd"/>
      <w:r w:rsidR="00E73D74">
        <w:t xml:space="preserve"> </w:t>
      </w:r>
      <w:r w:rsidRPr="00E73D74">
        <w:t xml:space="preserve">сельское поселение» </w:t>
      </w:r>
      <w:r w:rsidR="00E73D74" w:rsidRPr="00E73D74">
        <w:t>следующие изменения</w:t>
      </w:r>
      <w:proofErr w:type="gramStart"/>
      <w:r w:rsidR="00E73D74" w:rsidRPr="00E73D74">
        <w:t xml:space="preserve"> </w:t>
      </w:r>
      <w:r w:rsidR="00E73D74">
        <w:t>:</w:t>
      </w:r>
      <w:proofErr w:type="gramEnd"/>
    </w:p>
    <w:p w:rsidR="002970A1" w:rsidRPr="00E73D74" w:rsidRDefault="002970A1" w:rsidP="002970A1">
      <w:pPr>
        <w:pStyle w:val="a7"/>
        <w:numPr>
          <w:ilvl w:val="1"/>
          <w:numId w:val="3"/>
        </w:numPr>
        <w:jc w:val="both"/>
        <w:rPr>
          <w:sz w:val="22"/>
          <w:szCs w:val="22"/>
        </w:rPr>
      </w:pPr>
      <w:r w:rsidRPr="00E73D74">
        <w:rPr>
          <w:sz w:val="22"/>
          <w:szCs w:val="22"/>
        </w:rPr>
        <w:t>Статью 20 изложить в следующей редакции:</w:t>
      </w:r>
    </w:p>
    <w:p w:rsidR="004C3F75" w:rsidRPr="00E73D74" w:rsidRDefault="002970A1" w:rsidP="00E73D74">
      <w:pPr>
        <w:pStyle w:val="2"/>
        <w:shd w:val="clear" w:color="auto" w:fill="auto"/>
        <w:ind w:right="20" w:firstLine="0"/>
        <w:rPr>
          <w:rStyle w:val="a9"/>
          <w:b w:val="0"/>
          <w:bCs w:val="0"/>
          <w:color w:val="000000"/>
          <w:spacing w:val="2"/>
          <w:sz w:val="22"/>
          <w:szCs w:val="22"/>
        </w:rPr>
      </w:pPr>
      <w:r w:rsidRPr="00E73D74">
        <w:rPr>
          <w:rStyle w:val="20"/>
          <w:color w:val="000000"/>
          <w:sz w:val="22"/>
          <w:szCs w:val="22"/>
        </w:rPr>
        <w:t xml:space="preserve"> Статья 20</w:t>
      </w:r>
      <w:r w:rsidRPr="00E73D74">
        <w:rPr>
          <w:rStyle w:val="20"/>
          <w:b/>
          <w:color w:val="000000"/>
          <w:sz w:val="22"/>
          <w:szCs w:val="22"/>
        </w:rPr>
        <w:t xml:space="preserve">. </w:t>
      </w:r>
      <w:r w:rsidRPr="00E73D74">
        <w:rPr>
          <w:rStyle w:val="a9"/>
          <w:b w:val="0"/>
          <w:color w:val="000000"/>
          <w:sz w:val="22"/>
          <w:szCs w:val="22"/>
        </w:rPr>
        <w:t xml:space="preserve"> Предметом рассмотрения проекта Решение сессии Совета депутатов о бюджете во втором чтении    являются:</w:t>
      </w:r>
    </w:p>
    <w:p w:rsidR="00E73D74" w:rsidRDefault="004C3F75" w:rsidP="004C3F75">
      <w:pPr>
        <w:pStyle w:val="a5"/>
        <w:widowControl w:val="0"/>
        <w:numPr>
          <w:ilvl w:val="0"/>
          <w:numId w:val="4"/>
        </w:numPr>
        <w:tabs>
          <w:tab w:val="left" w:pos="544"/>
          <w:tab w:val="left" w:pos="956"/>
        </w:tabs>
        <w:suppressAutoHyphens/>
        <w:spacing w:after="0" w:line="274" w:lineRule="exact"/>
        <w:ind w:left="544" w:right="23"/>
        <w:jc w:val="both"/>
        <w:rPr>
          <w:rStyle w:val="a9"/>
          <w:color w:val="000000"/>
          <w:sz w:val="22"/>
          <w:szCs w:val="22"/>
        </w:rPr>
      </w:pPr>
      <w:r w:rsidRPr="00E73D74">
        <w:rPr>
          <w:rStyle w:val="a9"/>
          <w:color w:val="000000"/>
          <w:sz w:val="22"/>
          <w:szCs w:val="22"/>
        </w:rPr>
        <w:t xml:space="preserve"> распределение бюджетных ассигнований по раздела</w:t>
      </w:r>
      <w:r w:rsidR="00E73D74">
        <w:rPr>
          <w:rStyle w:val="a9"/>
          <w:color w:val="000000"/>
          <w:sz w:val="22"/>
          <w:szCs w:val="22"/>
        </w:rPr>
        <w:t>м, подразделам, целевым статьям</w:t>
      </w:r>
    </w:p>
    <w:p w:rsidR="004C3F75" w:rsidRPr="00E73D74" w:rsidRDefault="004C3F75" w:rsidP="00E73D74">
      <w:pPr>
        <w:pStyle w:val="a5"/>
        <w:widowControl w:val="0"/>
        <w:tabs>
          <w:tab w:val="left" w:pos="544"/>
          <w:tab w:val="left" w:pos="956"/>
        </w:tabs>
        <w:suppressAutoHyphens/>
        <w:spacing w:after="0" w:line="274" w:lineRule="exact"/>
        <w:ind w:left="544" w:right="23"/>
        <w:jc w:val="both"/>
        <w:rPr>
          <w:rStyle w:val="a9"/>
          <w:color w:val="000000"/>
          <w:sz w:val="22"/>
          <w:szCs w:val="22"/>
        </w:rPr>
      </w:pPr>
      <w:r w:rsidRPr="00E73D74">
        <w:rPr>
          <w:rStyle w:val="a9"/>
          <w:color w:val="000000"/>
          <w:sz w:val="22"/>
          <w:szCs w:val="22"/>
        </w:rPr>
        <w:t xml:space="preserve">и видам расходов классификации расходов бюджета МО </w:t>
      </w:r>
      <w:proofErr w:type="spellStart"/>
      <w:r w:rsidRPr="00E73D74">
        <w:rPr>
          <w:rStyle w:val="a9"/>
          <w:color w:val="000000"/>
          <w:sz w:val="22"/>
          <w:szCs w:val="22"/>
        </w:rPr>
        <w:t>Черноануйское</w:t>
      </w:r>
      <w:proofErr w:type="spellEnd"/>
      <w:r w:rsidRPr="00E73D74">
        <w:rPr>
          <w:rStyle w:val="a9"/>
          <w:color w:val="000000"/>
          <w:sz w:val="22"/>
          <w:szCs w:val="22"/>
        </w:rPr>
        <w:t xml:space="preserve"> сельское поселение в ведомственной структуре расходов на очередной финансовый год </w:t>
      </w:r>
      <w:r w:rsidRPr="00E73D74">
        <w:rPr>
          <w:rStyle w:val="a9"/>
          <w:color w:val="FF0000"/>
          <w:sz w:val="22"/>
          <w:szCs w:val="22"/>
        </w:rPr>
        <w:t>и плановый период</w:t>
      </w:r>
      <w:r w:rsidRPr="00E73D74">
        <w:rPr>
          <w:rStyle w:val="a9"/>
          <w:color w:val="000000"/>
          <w:sz w:val="22"/>
          <w:szCs w:val="22"/>
        </w:rPr>
        <w:t xml:space="preserve">; </w:t>
      </w:r>
    </w:p>
    <w:p w:rsidR="004C3F75" w:rsidRPr="00E73D74" w:rsidRDefault="004C3F75" w:rsidP="004C3F75">
      <w:pPr>
        <w:pStyle w:val="a5"/>
        <w:widowControl w:val="0"/>
        <w:numPr>
          <w:ilvl w:val="0"/>
          <w:numId w:val="4"/>
        </w:numPr>
        <w:tabs>
          <w:tab w:val="left" w:pos="544"/>
          <w:tab w:val="left" w:pos="966"/>
        </w:tabs>
        <w:suppressAutoHyphens/>
        <w:spacing w:after="0" w:line="274" w:lineRule="exact"/>
        <w:ind w:left="544" w:right="23"/>
        <w:jc w:val="both"/>
        <w:rPr>
          <w:rStyle w:val="a9"/>
          <w:color w:val="000000"/>
          <w:sz w:val="22"/>
          <w:szCs w:val="22"/>
        </w:rPr>
      </w:pPr>
      <w:proofErr w:type="gramStart"/>
      <w:r w:rsidRPr="00E73D74">
        <w:rPr>
          <w:rStyle w:val="a9"/>
          <w:color w:val="000000"/>
          <w:sz w:val="22"/>
          <w:szCs w:val="22"/>
        </w:rPr>
        <w:t>приложение</w:t>
      </w:r>
      <w:proofErr w:type="gramEnd"/>
      <w:r w:rsidRPr="00E73D74">
        <w:rPr>
          <w:rStyle w:val="a9"/>
          <w:color w:val="000000"/>
          <w:sz w:val="22"/>
          <w:szCs w:val="22"/>
        </w:rPr>
        <w:t xml:space="preserve"> устанавливающее распределение межбюджетных трансфертов на очередной финансовый год </w:t>
      </w:r>
      <w:r w:rsidRPr="00E73D74">
        <w:rPr>
          <w:rStyle w:val="a9"/>
          <w:color w:val="FF0000"/>
          <w:sz w:val="22"/>
          <w:szCs w:val="22"/>
        </w:rPr>
        <w:t>и плановый период</w:t>
      </w:r>
      <w:r w:rsidRPr="00E73D74">
        <w:rPr>
          <w:rStyle w:val="a9"/>
          <w:color w:val="000000"/>
          <w:sz w:val="22"/>
          <w:szCs w:val="22"/>
        </w:rPr>
        <w:t>;</w:t>
      </w:r>
    </w:p>
    <w:p w:rsidR="004C3F75" w:rsidRPr="00E73D74" w:rsidRDefault="004C3F75" w:rsidP="004C3F75">
      <w:pPr>
        <w:pStyle w:val="a5"/>
        <w:widowControl w:val="0"/>
        <w:numPr>
          <w:ilvl w:val="0"/>
          <w:numId w:val="4"/>
        </w:numPr>
        <w:tabs>
          <w:tab w:val="left" w:pos="544"/>
          <w:tab w:val="left" w:pos="908"/>
        </w:tabs>
        <w:suppressAutoHyphens/>
        <w:spacing w:after="0" w:line="274" w:lineRule="exact"/>
        <w:ind w:left="544" w:right="23"/>
        <w:jc w:val="both"/>
        <w:rPr>
          <w:rStyle w:val="a9"/>
          <w:color w:val="000000"/>
          <w:sz w:val="22"/>
          <w:szCs w:val="22"/>
        </w:rPr>
      </w:pPr>
      <w:proofErr w:type="gramStart"/>
      <w:r w:rsidRPr="00E73D74">
        <w:rPr>
          <w:rStyle w:val="a9"/>
          <w:color w:val="000000"/>
          <w:sz w:val="22"/>
          <w:szCs w:val="22"/>
        </w:rPr>
        <w:t>приложение</w:t>
      </w:r>
      <w:proofErr w:type="gramEnd"/>
      <w:r w:rsidRPr="00E73D74">
        <w:rPr>
          <w:rStyle w:val="a9"/>
          <w:color w:val="000000"/>
          <w:sz w:val="22"/>
          <w:szCs w:val="22"/>
        </w:rPr>
        <w:t xml:space="preserve"> устанавливающее расходы бюджета МО </w:t>
      </w:r>
      <w:proofErr w:type="spellStart"/>
      <w:r w:rsidRPr="00E73D74">
        <w:rPr>
          <w:rStyle w:val="a9"/>
          <w:color w:val="000000"/>
          <w:sz w:val="22"/>
          <w:szCs w:val="22"/>
        </w:rPr>
        <w:t>Черноануйское</w:t>
      </w:r>
      <w:proofErr w:type="spellEnd"/>
      <w:r w:rsidRPr="00E73D74">
        <w:rPr>
          <w:rStyle w:val="a9"/>
          <w:color w:val="000000"/>
          <w:sz w:val="22"/>
          <w:szCs w:val="22"/>
        </w:rPr>
        <w:t xml:space="preserve"> сельское поселение на финансирование муниципальных и ведомственных целевых программ;</w:t>
      </w:r>
    </w:p>
    <w:p w:rsidR="002970A1" w:rsidRPr="00E73D74" w:rsidRDefault="004C3F75" w:rsidP="00E73D74">
      <w:pPr>
        <w:pStyle w:val="a5"/>
        <w:widowControl w:val="0"/>
        <w:numPr>
          <w:ilvl w:val="0"/>
          <w:numId w:val="4"/>
        </w:numPr>
        <w:tabs>
          <w:tab w:val="left" w:pos="544"/>
          <w:tab w:val="left" w:pos="1009"/>
        </w:tabs>
        <w:suppressAutoHyphens/>
        <w:spacing w:after="0" w:line="274" w:lineRule="exact"/>
        <w:ind w:left="544" w:right="23"/>
        <w:jc w:val="both"/>
        <w:rPr>
          <w:rStyle w:val="a9"/>
          <w:color w:val="000000"/>
          <w:sz w:val="22"/>
          <w:szCs w:val="22"/>
        </w:rPr>
      </w:pPr>
      <w:proofErr w:type="gramStart"/>
      <w:r w:rsidRPr="00E73D74">
        <w:rPr>
          <w:rStyle w:val="a9"/>
          <w:color w:val="000000"/>
          <w:sz w:val="22"/>
          <w:szCs w:val="22"/>
        </w:rPr>
        <w:t>приложение</w:t>
      </w:r>
      <w:proofErr w:type="gramEnd"/>
      <w:r w:rsidRPr="00E73D74">
        <w:rPr>
          <w:rStyle w:val="a9"/>
          <w:color w:val="000000"/>
          <w:sz w:val="22"/>
          <w:szCs w:val="22"/>
        </w:rPr>
        <w:t xml:space="preserve"> устанавливающее бюджетные ассигнования на осуществление бюджетных инвестиций в объекты капитального строительства муниципальной собственности МО </w:t>
      </w:r>
      <w:proofErr w:type="spellStart"/>
      <w:r w:rsidRPr="00E73D74">
        <w:rPr>
          <w:rStyle w:val="a9"/>
          <w:color w:val="000000"/>
          <w:sz w:val="22"/>
          <w:szCs w:val="22"/>
        </w:rPr>
        <w:t>Черноануйское</w:t>
      </w:r>
      <w:proofErr w:type="spellEnd"/>
      <w:r w:rsidRPr="00E73D74">
        <w:rPr>
          <w:rStyle w:val="a9"/>
          <w:color w:val="000000"/>
          <w:sz w:val="22"/>
          <w:szCs w:val="22"/>
        </w:rPr>
        <w:t xml:space="preserve"> сельское поселение. </w:t>
      </w:r>
    </w:p>
    <w:p w:rsidR="00E73D74" w:rsidRPr="00E73D74" w:rsidRDefault="002970A1" w:rsidP="00E73D74">
      <w:pPr>
        <w:pStyle w:val="a7"/>
        <w:numPr>
          <w:ilvl w:val="0"/>
          <w:numId w:val="2"/>
        </w:numPr>
        <w:rPr>
          <w:sz w:val="22"/>
          <w:szCs w:val="22"/>
        </w:rPr>
      </w:pPr>
      <w:r w:rsidRPr="00E73D74">
        <w:rPr>
          <w:sz w:val="22"/>
          <w:szCs w:val="22"/>
        </w:rPr>
        <w:t>Настоящее Решение вступает в силу с момента его обнародования</w:t>
      </w:r>
      <w:r w:rsidRPr="00E73D74">
        <w:rPr>
          <w:color w:val="052635"/>
          <w:sz w:val="22"/>
          <w:szCs w:val="22"/>
        </w:rPr>
        <w:t>.</w:t>
      </w:r>
    </w:p>
    <w:p w:rsidR="00E73D74" w:rsidRDefault="00E73D74" w:rsidP="00E73D74">
      <w:pPr>
        <w:pStyle w:val="a7"/>
        <w:rPr>
          <w:sz w:val="22"/>
          <w:szCs w:val="22"/>
        </w:rPr>
      </w:pPr>
    </w:p>
    <w:p w:rsidR="002970A1" w:rsidRPr="00E73D74" w:rsidRDefault="002970A1" w:rsidP="00E73D74">
      <w:pPr>
        <w:pStyle w:val="a7"/>
        <w:rPr>
          <w:sz w:val="22"/>
          <w:szCs w:val="22"/>
        </w:rPr>
      </w:pPr>
      <w:r w:rsidRPr="00E73D74">
        <w:rPr>
          <w:sz w:val="22"/>
          <w:szCs w:val="22"/>
        </w:rPr>
        <w:t xml:space="preserve">   Глава МО  </w:t>
      </w:r>
      <w:proofErr w:type="spellStart"/>
      <w:r w:rsidRPr="00E73D74">
        <w:rPr>
          <w:sz w:val="22"/>
          <w:szCs w:val="22"/>
        </w:rPr>
        <w:t>Черноануйско</w:t>
      </w:r>
      <w:r w:rsidR="00E73D74" w:rsidRPr="00E73D74">
        <w:t>го</w:t>
      </w:r>
      <w:proofErr w:type="spellEnd"/>
      <w:r w:rsidRPr="00E73D74">
        <w:rPr>
          <w:sz w:val="22"/>
          <w:szCs w:val="22"/>
        </w:rPr>
        <w:t xml:space="preserve"> се</w:t>
      </w:r>
      <w:r w:rsidR="00E73D74">
        <w:rPr>
          <w:sz w:val="22"/>
          <w:szCs w:val="22"/>
        </w:rPr>
        <w:t xml:space="preserve">льское поселение             </w:t>
      </w:r>
      <w:r w:rsidRPr="00E73D74">
        <w:rPr>
          <w:sz w:val="22"/>
          <w:szCs w:val="22"/>
        </w:rPr>
        <w:t xml:space="preserve">      /Т.А.Акатьева/</w:t>
      </w:r>
    </w:p>
    <w:p w:rsidR="002970A1" w:rsidRPr="00E73D74" w:rsidRDefault="002970A1" w:rsidP="002970A1">
      <w:pPr>
        <w:tabs>
          <w:tab w:val="left" w:pos="1425"/>
        </w:tabs>
        <w:rPr>
          <w:rFonts w:ascii="Times New Roman" w:hAnsi="Times New Roman" w:cs="Times New Roman"/>
        </w:rPr>
      </w:pPr>
    </w:p>
    <w:p w:rsidR="002970A1" w:rsidRDefault="002970A1" w:rsidP="002970A1">
      <w:pPr>
        <w:pStyle w:val="a5"/>
        <w:ind w:left="6380" w:right="580"/>
        <w:rPr>
          <w:rStyle w:val="a9"/>
          <w:color w:val="000000"/>
        </w:rPr>
      </w:pPr>
      <w:r>
        <w:rPr>
          <w:rStyle w:val="a9"/>
          <w:color w:val="000000"/>
        </w:rPr>
        <w:lastRenderedPageBreak/>
        <w:t xml:space="preserve">Совета депутатов МО </w:t>
      </w:r>
      <w:proofErr w:type="spellStart"/>
      <w:r>
        <w:rPr>
          <w:rStyle w:val="a9"/>
          <w:color w:val="000000"/>
        </w:rPr>
        <w:t>Черноануйское</w:t>
      </w:r>
      <w:proofErr w:type="spellEnd"/>
      <w:r>
        <w:rPr>
          <w:rStyle w:val="a9"/>
          <w:color w:val="000000"/>
        </w:rPr>
        <w:t xml:space="preserve"> сельское поселение от 20.12.2013 г. № 4-15  </w:t>
      </w:r>
    </w:p>
    <w:p w:rsidR="002970A1" w:rsidRDefault="002970A1" w:rsidP="002970A1">
      <w:pPr>
        <w:pStyle w:val="a5"/>
        <w:ind w:left="6380"/>
      </w:pPr>
    </w:p>
    <w:p w:rsidR="002970A1" w:rsidRDefault="002970A1" w:rsidP="002970A1">
      <w:pPr>
        <w:pStyle w:val="11"/>
        <w:shd w:val="clear" w:color="auto" w:fill="auto"/>
        <w:spacing w:before="0" w:after="0" w:line="274" w:lineRule="exact"/>
        <w:ind w:right="40" w:firstLine="543"/>
        <w:rPr>
          <w:rStyle w:val="12"/>
          <w:color w:val="000000"/>
          <w:sz w:val="18"/>
          <w:szCs w:val="18"/>
        </w:rPr>
      </w:pPr>
      <w:bookmarkStart w:id="1" w:name="bookmark0"/>
      <w:r>
        <w:rPr>
          <w:rStyle w:val="12"/>
          <w:color w:val="000000"/>
          <w:sz w:val="18"/>
          <w:szCs w:val="18"/>
        </w:rPr>
        <w:t xml:space="preserve">Положение </w:t>
      </w:r>
    </w:p>
    <w:p w:rsidR="002970A1" w:rsidRDefault="002970A1" w:rsidP="002970A1">
      <w:pPr>
        <w:pStyle w:val="11"/>
        <w:shd w:val="clear" w:color="auto" w:fill="auto"/>
        <w:spacing w:before="0" w:after="0" w:line="274" w:lineRule="exact"/>
        <w:ind w:right="40" w:firstLine="543"/>
        <w:rPr>
          <w:rStyle w:val="12"/>
          <w:color w:val="000000"/>
          <w:sz w:val="18"/>
          <w:szCs w:val="18"/>
        </w:rPr>
      </w:pPr>
      <w:r>
        <w:rPr>
          <w:rStyle w:val="12"/>
          <w:color w:val="000000"/>
          <w:sz w:val="18"/>
          <w:szCs w:val="18"/>
        </w:rPr>
        <w:t xml:space="preserve">о бюджетном процессе муниципального образования </w:t>
      </w:r>
      <w:proofErr w:type="spellStart"/>
      <w:r>
        <w:rPr>
          <w:rStyle w:val="12"/>
          <w:color w:val="000000"/>
          <w:sz w:val="18"/>
          <w:szCs w:val="18"/>
        </w:rPr>
        <w:t>Черноануйское</w:t>
      </w:r>
      <w:proofErr w:type="spellEnd"/>
      <w:r>
        <w:rPr>
          <w:rStyle w:val="12"/>
          <w:color w:val="000000"/>
          <w:sz w:val="18"/>
          <w:szCs w:val="18"/>
        </w:rPr>
        <w:t xml:space="preserve"> сельское поселение Республики Алтай</w:t>
      </w:r>
    </w:p>
    <w:p w:rsidR="002970A1" w:rsidRDefault="002970A1" w:rsidP="002970A1">
      <w:pPr>
        <w:pStyle w:val="11"/>
        <w:shd w:val="clear" w:color="auto" w:fill="auto"/>
        <w:spacing w:before="0" w:after="0" w:line="274" w:lineRule="exact"/>
        <w:ind w:right="40" w:firstLine="543"/>
      </w:pPr>
    </w:p>
    <w:p w:rsidR="002970A1" w:rsidRDefault="002970A1" w:rsidP="002970A1">
      <w:pPr>
        <w:pStyle w:val="11"/>
        <w:shd w:val="clear" w:color="auto" w:fill="auto"/>
        <w:spacing w:before="0" w:after="0" w:line="274" w:lineRule="exact"/>
        <w:ind w:right="40" w:firstLine="543"/>
        <w:rPr>
          <w:rStyle w:val="12"/>
          <w:color w:val="000000"/>
          <w:sz w:val="18"/>
          <w:szCs w:val="18"/>
        </w:rPr>
      </w:pPr>
      <w:r>
        <w:rPr>
          <w:rStyle w:val="12"/>
          <w:color w:val="000000"/>
          <w:sz w:val="18"/>
          <w:szCs w:val="18"/>
        </w:rPr>
        <w:t xml:space="preserve">Раздел I. Общие положения  </w:t>
      </w:r>
    </w:p>
    <w:p w:rsidR="002970A1" w:rsidRDefault="002970A1" w:rsidP="002970A1">
      <w:pPr>
        <w:pStyle w:val="11"/>
        <w:shd w:val="clear" w:color="auto" w:fill="auto"/>
        <w:spacing w:before="0" w:after="0" w:line="274" w:lineRule="exact"/>
        <w:ind w:right="40" w:firstLine="543"/>
      </w:pPr>
    </w:p>
    <w:p w:rsidR="002970A1" w:rsidRDefault="002970A1" w:rsidP="002970A1">
      <w:pPr>
        <w:pStyle w:val="11"/>
        <w:shd w:val="clear" w:color="auto" w:fill="auto"/>
        <w:spacing w:before="0" w:after="0" w:line="274" w:lineRule="exact"/>
        <w:ind w:right="40" w:firstLine="543"/>
        <w:jc w:val="left"/>
        <w:rPr>
          <w:rStyle w:val="12"/>
          <w:color w:val="000000"/>
          <w:sz w:val="18"/>
          <w:szCs w:val="18"/>
        </w:rPr>
      </w:pPr>
      <w:r>
        <w:rPr>
          <w:rStyle w:val="12"/>
          <w:color w:val="000000"/>
          <w:sz w:val="18"/>
          <w:szCs w:val="18"/>
        </w:rPr>
        <w:t xml:space="preserve">Статья 1. Правовая основа бюджетного процесса в МО </w:t>
      </w:r>
      <w:bookmarkEnd w:id="1"/>
      <w:proofErr w:type="spellStart"/>
      <w:r>
        <w:rPr>
          <w:rStyle w:val="12"/>
          <w:color w:val="000000"/>
          <w:sz w:val="18"/>
          <w:szCs w:val="18"/>
        </w:rPr>
        <w:t>Черноануйское</w:t>
      </w:r>
      <w:proofErr w:type="spellEnd"/>
      <w:r>
        <w:rPr>
          <w:rStyle w:val="12"/>
          <w:color w:val="000000"/>
          <w:sz w:val="18"/>
          <w:szCs w:val="18"/>
        </w:rPr>
        <w:t xml:space="preserve"> сельское поселение</w:t>
      </w:r>
    </w:p>
    <w:p w:rsidR="002970A1" w:rsidRDefault="002970A1" w:rsidP="002970A1">
      <w:pPr>
        <w:pStyle w:val="a5"/>
        <w:ind w:right="40" w:firstLine="544"/>
        <w:jc w:val="both"/>
        <w:rPr>
          <w:rStyle w:val="a9"/>
          <w:sz w:val="18"/>
          <w:szCs w:val="18"/>
        </w:rPr>
      </w:pPr>
      <w:r>
        <w:rPr>
          <w:rStyle w:val="a9"/>
          <w:color w:val="000000"/>
          <w:sz w:val="18"/>
          <w:szCs w:val="18"/>
        </w:rPr>
        <w:t xml:space="preserve">Правовую основу бюджетного процесса в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составляют </w:t>
      </w:r>
      <w:r>
        <w:rPr>
          <w:color w:val="000000"/>
          <w:sz w:val="18"/>
          <w:szCs w:val="18"/>
        </w:rPr>
        <w:t xml:space="preserve">Конституция </w:t>
      </w:r>
      <w:r>
        <w:rPr>
          <w:rStyle w:val="a9"/>
          <w:color w:val="000000"/>
          <w:sz w:val="18"/>
          <w:szCs w:val="18"/>
        </w:rPr>
        <w:t xml:space="preserve">Российской Федерации, </w:t>
      </w:r>
      <w:r>
        <w:rPr>
          <w:color w:val="000000"/>
          <w:sz w:val="18"/>
          <w:szCs w:val="18"/>
        </w:rPr>
        <w:t xml:space="preserve">Бюджетный кодекс </w:t>
      </w:r>
      <w:r>
        <w:rPr>
          <w:rStyle w:val="a9"/>
          <w:color w:val="000000"/>
          <w:sz w:val="18"/>
          <w:szCs w:val="18"/>
        </w:rPr>
        <w:t xml:space="preserve">Российской Федерации, федеральные законы, иные нормативно- правовые акты Российской Федерации, законы и иные нормативно-правовые акты Республики Алтай, устав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иные муниципальные правовые акты и настоящее Положение.</w:t>
      </w:r>
    </w:p>
    <w:p w:rsidR="002970A1" w:rsidRDefault="002970A1" w:rsidP="002970A1">
      <w:pPr>
        <w:pStyle w:val="11"/>
        <w:shd w:val="clear" w:color="auto" w:fill="auto"/>
        <w:spacing w:before="0" w:after="0" w:line="274" w:lineRule="exact"/>
        <w:ind w:firstLine="543"/>
        <w:jc w:val="both"/>
        <w:rPr>
          <w:rStyle w:val="12"/>
          <w:color w:val="000000"/>
          <w:sz w:val="18"/>
          <w:szCs w:val="18"/>
        </w:rPr>
      </w:pPr>
      <w:bookmarkStart w:id="2" w:name="bookmark1"/>
      <w:r>
        <w:rPr>
          <w:rStyle w:val="12"/>
          <w:color w:val="000000"/>
          <w:sz w:val="18"/>
          <w:szCs w:val="18"/>
        </w:rPr>
        <w:t>Статья 2. Правоотношения, регулируемые настоящим Положением</w:t>
      </w:r>
      <w:bookmarkEnd w:id="2"/>
    </w:p>
    <w:p w:rsidR="002970A1" w:rsidRDefault="002970A1" w:rsidP="002970A1">
      <w:pPr>
        <w:pStyle w:val="a5"/>
        <w:ind w:right="40" w:firstLine="544"/>
        <w:jc w:val="both"/>
        <w:rPr>
          <w:rStyle w:val="a9"/>
          <w:sz w:val="18"/>
          <w:szCs w:val="18"/>
        </w:rPr>
      </w:pPr>
      <w:r>
        <w:rPr>
          <w:rStyle w:val="a9"/>
          <w:color w:val="000000"/>
          <w:sz w:val="18"/>
          <w:szCs w:val="18"/>
        </w:rPr>
        <w:t>Настоящее Положение регулирует бюджетные правоотношения в пределах полномочий, установленных Бюджетным кодексом Российской Федерации.</w:t>
      </w:r>
    </w:p>
    <w:p w:rsidR="002970A1" w:rsidRDefault="002970A1" w:rsidP="002970A1">
      <w:pPr>
        <w:pStyle w:val="11"/>
        <w:shd w:val="clear" w:color="auto" w:fill="auto"/>
        <w:spacing w:before="0" w:after="0" w:line="274" w:lineRule="exact"/>
        <w:ind w:firstLine="543"/>
        <w:jc w:val="both"/>
        <w:rPr>
          <w:rStyle w:val="12"/>
          <w:color w:val="000000"/>
          <w:sz w:val="18"/>
          <w:szCs w:val="18"/>
        </w:rPr>
      </w:pPr>
      <w:bookmarkStart w:id="3" w:name="bookmark2"/>
      <w:r>
        <w:rPr>
          <w:rStyle w:val="12"/>
          <w:color w:val="000000"/>
          <w:sz w:val="18"/>
          <w:szCs w:val="18"/>
        </w:rPr>
        <w:t>Статья 3. Понятия и термины, применяемые в настоящем Положении.</w:t>
      </w:r>
      <w:bookmarkEnd w:id="3"/>
    </w:p>
    <w:p w:rsidR="002970A1" w:rsidRDefault="002970A1" w:rsidP="002970A1">
      <w:pPr>
        <w:pStyle w:val="a5"/>
        <w:ind w:right="40" w:firstLine="544"/>
        <w:jc w:val="both"/>
        <w:rPr>
          <w:rStyle w:val="a9"/>
          <w:sz w:val="18"/>
          <w:szCs w:val="18"/>
        </w:rPr>
      </w:pPr>
      <w:r>
        <w:rPr>
          <w:rStyle w:val="a9"/>
          <w:color w:val="000000"/>
          <w:sz w:val="18"/>
          <w:szCs w:val="18"/>
        </w:rPr>
        <w:t>Понятия и термины, используемые в настоящем Положении, применяются в значениях, определенных Бюджетным кодексом Российской Федерации.</w:t>
      </w:r>
    </w:p>
    <w:p w:rsidR="002970A1" w:rsidRDefault="002970A1" w:rsidP="002970A1">
      <w:pPr>
        <w:pStyle w:val="11"/>
        <w:shd w:val="clear" w:color="auto" w:fill="auto"/>
        <w:spacing w:before="0" w:after="0" w:line="274" w:lineRule="exact"/>
        <w:ind w:right="940" w:firstLine="543"/>
        <w:rPr>
          <w:rStyle w:val="12"/>
          <w:color w:val="000000"/>
          <w:sz w:val="18"/>
          <w:szCs w:val="18"/>
        </w:rPr>
      </w:pPr>
      <w:bookmarkStart w:id="4" w:name="bookmark3"/>
      <w:r>
        <w:rPr>
          <w:rStyle w:val="12"/>
          <w:color w:val="000000"/>
          <w:sz w:val="18"/>
          <w:szCs w:val="18"/>
        </w:rPr>
        <w:t>Раздел II. Участники бюджетного процесса и их полномочия</w:t>
      </w:r>
    </w:p>
    <w:p w:rsidR="002970A1" w:rsidRDefault="002970A1" w:rsidP="002970A1">
      <w:pPr>
        <w:pStyle w:val="11"/>
        <w:shd w:val="clear" w:color="auto" w:fill="auto"/>
        <w:spacing w:before="0" w:after="0" w:line="274" w:lineRule="exact"/>
        <w:ind w:right="940" w:firstLine="543"/>
        <w:jc w:val="left"/>
        <w:rPr>
          <w:rStyle w:val="12"/>
          <w:color w:val="000000"/>
          <w:sz w:val="18"/>
          <w:szCs w:val="18"/>
        </w:rPr>
      </w:pPr>
      <w:r>
        <w:rPr>
          <w:rStyle w:val="12"/>
          <w:color w:val="000000"/>
          <w:sz w:val="18"/>
          <w:szCs w:val="18"/>
        </w:rPr>
        <w:t>Статья 4. Участники бюджетного процесса</w:t>
      </w:r>
      <w:bookmarkEnd w:id="4"/>
    </w:p>
    <w:p w:rsidR="002970A1" w:rsidRDefault="002970A1" w:rsidP="002970A1">
      <w:pPr>
        <w:pStyle w:val="a5"/>
        <w:ind w:firstLine="543"/>
        <w:jc w:val="both"/>
        <w:rPr>
          <w:rStyle w:val="a9"/>
          <w:sz w:val="18"/>
          <w:szCs w:val="18"/>
        </w:rPr>
      </w:pPr>
      <w:r>
        <w:rPr>
          <w:rStyle w:val="a9"/>
          <w:color w:val="000000"/>
          <w:sz w:val="18"/>
          <w:szCs w:val="18"/>
        </w:rPr>
        <w:t>Участниками бюджетного процесса МО «</w:t>
      </w:r>
      <w:proofErr w:type="spellStart"/>
      <w:r>
        <w:rPr>
          <w:rStyle w:val="a9"/>
          <w:color w:val="000000"/>
          <w:sz w:val="18"/>
          <w:szCs w:val="18"/>
        </w:rPr>
        <w:t>Усть-Канский</w:t>
      </w:r>
      <w:proofErr w:type="spellEnd"/>
      <w:r>
        <w:rPr>
          <w:rStyle w:val="a9"/>
          <w:color w:val="000000"/>
          <w:sz w:val="18"/>
          <w:szCs w:val="18"/>
        </w:rPr>
        <w:t xml:space="preserve"> район» являются:</w:t>
      </w:r>
    </w:p>
    <w:p w:rsidR="002970A1" w:rsidRDefault="002970A1" w:rsidP="002970A1">
      <w:pPr>
        <w:pStyle w:val="a5"/>
        <w:widowControl w:val="0"/>
        <w:numPr>
          <w:ilvl w:val="0"/>
          <w:numId w:val="4"/>
        </w:numPr>
        <w:tabs>
          <w:tab w:val="left" w:pos="543"/>
          <w:tab w:val="left" w:pos="1010"/>
        </w:tabs>
        <w:suppressAutoHyphens/>
        <w:spacing w:after="0" w:line="274" w:lineRule="exact"/>
        <w:ind w:left="543"/>
        <w:jc w:val="both"/>
        <w:rPr>
          <w:rStyle w:val="a9"/>
          <w:color w:val="000000"/>
          <w:sz w:val="18"/>
          <w:szCs w:val="18"/>
        </w:rPr>
      </w:pPr>
      <w:r>
        <w:rPr>
          <w:rStyle w:val="a9"/>
          <w:color w:val="000000"/>
          <w:sz w:val="18"/>
          <w:szCs w:val="18"/>
        </w:rPr>
        <w:t xml:space="preserve">Глава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(далее Глава);</w:t>
      </w:r>
    </w:p>
    <w:p w:rsidR="002970A1" w:rsidRDefault="002970A1" w:rsidP="002970A1">
      <w:pPr>
        <w:pStyle w:val="a5"/>
        <w:widowControl w:val="0"/>
        <w:numPr>
          <w:ilvl w:val="0"/>
          <w:numId w:val="4"/>
        </w:numPr>
        <w:tabs>
          <w:tab w:val="left" w:pos="543"/>
          <w:tab w:val="left" w:pos="1019"/>
        </w:tabs>
        <w:suppressAutoHyphens/>
        <w:spacing w:after="0" w:line="274" w:lineRule="exact"/>
        <w:ind w:left="543"/>
        <w:jc w:val="both"/>
        <w:rPr>
          <w:rStyle w:val="a9"/>
          <w:color w:val="000000"/>
          <w:sz w:val="18"/>
          <w:szCs w:val="18"/>
        </w:rPr>
      </w:pPr>
      <w:r>
        <w:rPr>
          <w:rStyle w:val="a9"/>
          <w:color w:val="000000"/>
          <w:sz w:val="18"/>
          <w:szCs w:val="18"/>
        </w:rPr>
        <w:t xml:space="preserve">Совет депутатов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(далее Совет депутатов);</w:t>
      </w:r>
    </w:p>
    <w:p w:rsidR="002970A1" w:rsidRDefault="002970A1" w:rsidP="002970A1">
      <w:pPr>
        <w:pStyle w:val="a5"/>
        <w:widowControl w:val="0"/>
        <w:numPr>
          <w:ilvl w:val="0"/>
          <w:numId w:val="4"/>
        </w:numPr>
        <w:tabs>
          <w:tab w:val="left" w:pos="543"/>
          <w:tab w:val="left" w:pos="1014"/>
        </w:tabs>
        <w:suppressAutoHyphens/>
        <w:spacing w:after="0" w:line="274" w:lineRule="exact"/>
        <w:ind w:left="543" w:right="40"/>
        <w:jc w:val="both"/>
        <w:rPr>
          <w:rStyle w:val="a9"/>
          <w:color w:val="000000"/>
          <w:sz w:val="18"/>
          <w:szCs w:val="18"/>
        </w:rPr>
      </w:pPr>
      <w:r>
        <w:rPr>
          <w:rStyle w:val="a9"/>
          <w:color w:val="000000"/>
          <w:sz w:val="18"/>
          <w:szCs w:val="18"/>
        </w:rPr>
        <w:t xml:space="preserve">Администрация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(далее Администрация);</w:t>
      </w:r>
    </w:p>
    <w:p w:rsidR="002970A1" w:rsidRDefault="002970A1" w:rsidP="002970A1">
      <w:pPr>
        <w:pStyle w:val="a5"/>
        <w:widowControl w:val="0"/>
        <w:numPr>
          <w:ilvl w:val="0"/>
          <w:numId w:val="4"/>
        </w:numPr>
        <w:tabs>
          <w:tab w:val="left" w:pos="543"/>
          <w:tab w:val="left" w:pos="1019"/>
        </w:tabs>
        <w:suppressAutoHyphens/>
        <w:spacing w:after="0" w:line="274" w:lineRule="exact"/>
        <w:ind w:left="543"/>
        <w:jc w:val="both"/>
        <w:rPr>
          <w:rStyle w:val="a9"/>
          <w:color w:val="000000"/>
          <w:sz w:val="18"/>
          <w:szCs w:val="18"/>
        </w:rPr>
      </w:pPr>
      <w:r>
        <w:rPr>
          <w:rStyle w:val="a9"/>
          <w:color w:val="000000"/>
          <w:sz w:val="18"/>
          <w:szCs w:val="18"/>
        </w:rPr>
        <w:t>главные администраторы доходов местного бюджета;</w:t>
      </w:r>
    </w:p>
    <w:p w:rsidR="002970A1" w:rsidRDefault="002970A1" w:rsidP="002970A1">
      <w:pPr>
        <w:pStyle w:val="a5"/>
        <w:tabs>
          <w:tab w:val="left" w:pos="543"/>
          <w:tab w:val="left" w:pos="1148"/>
        </w:tabs>
        <w:ind w:left="543" w:right="40"/>
        <w:jc w:val="both"/>
        <w:rPr>
          <w:rStyle w:val="a9"/>
          <w:color w:val="000000"/>
          <w:sz w:val="18"/>
          <w:szCs w:val="18"/>
        </w:rPr>
      </w:pPr>
      <w:r>
        <w:rPr>
          <w:rStyle w:val="a9"/>
          <w:color w:val="000000"/>
          <w:sz w:val="18"/>
          <w:szCs w:val="18"/>
        </w:rPr>
        <w:t>-        главные администраторы источников финансирования дефицита местного бюджета;</w:t>
      </w:r>
    </w:p>
    <w:p w:rsidR="002970A1" w:rsidRDefault="002970A1" w:rsidP="002970A1">
      <w:pPr>
        <w:pStyle w:val="a5"/>
        <w:widowControl w:val="0"/>
        <w:numPr>
          <w:ilvl w:val="0"/>
          <w:numId w:val="4"/>
        </w:numPr>
        <w:tabs>
          <w:tab w:val="left" w:pos="543"/>
          <w:tab w:val="left" w:pos="1019"/>
        </w:tabs>
        <w:suppressAutoHyphens/>
        <w:spacing w:after="0" w:line="274" w:lineRule="exact"/>
        <w:ind w:left="543"/>
        <w:jc w:val="both"/>
        <w:rPr>
          <w:rStyle w:val="a9"/>
          <w:color w:val="000000"/>
          <w:sz w:val="18"/>
          <w:szCs w:val="18"/>
        </w:rPr>
      </w:pPr>
      <w:r>
        <w:rPr>
          <w:rStyle w:val="a9"/>
          <w:color w:val="000000"/>
          <w:sz w:val="18"/>
          <w:szCs w:val="18"/>
        </w:rPr>
        <w:t>главные распорядители бюджетных средств;</w:t>
      </w:r>
    </w:p>
    <w:p w:rsidR="002970A1" w:rsidRDefault="002970A1" w:rsidP="002970A1">
      <w:pPr>
        <w:pStyle w:val="a5"/>
        <w:widowControl w:val="0"/>
        <w:numPr>
          <w:ilvl w:val="0"/>
          <w:numId w:val="4"/>
        </w:numPr>
        <w:tabs>
          <w:tab w:val="left" w:pos="543"/>
          <w:tab w:val="left" w:pos="1019"/>
        </w:tabs>
        <w:suppressAutoHyphens/>
        <w:spacing w:after="0" w:line="274" w:lineRule="exact"/>
        <w:ind w:left="543"/>
        <w:jc w:val="both"/>
        <w:rPr>
          <w:rStyle w:val="a9"/>
          <w:color w:val="000000"/>
          <w:sz w:val="18"/>
          <w:szCs w:val="18"/>
        </w:rPr>
      </w:pPr>
      <w:r>
        <w:rPr>
          <w:rStyle w:val="a9"/>
          <w:color w:val="000000"/>
          <w:sz w:val="18"/>
          <w:szCs w:val="18"/>
        </w:rPr>
        <w:t>получатели бюджетных средств;</w:t>
      </w:r>
    </w:p>
    <w:p w:rsidR="002970A1" w:rsidRDefault="002970A1" w:rsidP="002970A1">
      <w:pPr>
        <w:pStyle w:val="a5"/>
        <w:widowControl w:val="0"/>
        <w:numPr>
          <w:ilvl w:val="0"/>
          <w:numId w:val="4"/>
        </w:numPr>
        <w:tabs>
          <w:tab w:val="left" w:pos="543"/>
          <w:tab w:val="left" w:pos="1019"/>
        </w:tabs>
        <w:suppressAutoHyphens/>
        <w:spacing w:after="0" w:line="274" w:lineRule="exact"/>
        <w:ind w:left="543"/>
        <w:jc w:val="both"/>
        <w:rPr>
          <w:rStyle w:val="a9"/>
          <w:color w:val="000000"/>
          <w:sz w:val="18"/>
          <w:szCs w:val="18"/>
        </w:rPr>
      </w:pPr>
      <w:r>
        <w:rPr>
          <w:rStyle w:val="a9"/>
          <w:color w:val="000000"/>
          <w:sz w:val="18"/>
          <w:szCs w:val="18"/>
        </w:rPr>
        <w:t>орган муниципального финансового контроля.</w:t>
      </w:r>
    </w:p>
    <w:p w:rsidR="002970A1" w:rsidRDefault="002970A1" w:rsidP="002970A1">
      <w:pPr>
        <w:pStyle w:val="a5"/>
        <w:tabs>
          <w:tab w:val="left" w:pos="1019"/>
        </w:tabs>
        <w:ind w:left="543"/>
        <w:jc w:val="both"/>
      </w:pPr>
    </w:p>
    <w:p w:rsidR="002970A1" w:rsidRDefault="002970A1" w:rsidP="002970A1">
      <w:pPr>
        <w:pStyle w:val="11"/>
        <w:shd w:val="clear" w:color="auto" w:fill="auto"/>
        <w:spacing w:before="0" w:after="0" w:line="274" w:lineRule="exact"/>
        <w:ind w:firstLine="543"/>
        <w:jc w:val="both"/>
        <w:rPr>
          <w:rStyle w:val="12"/>
          <w:color w:val="000000"/>
          <w:sz w:val="18"/>
          <w:szCs w:val="18"/>
        </w:rPr>
      </w:pPr>
      <w:bookmarkStart w:id="5" w:name="bookmark4"/>
      <w:r>
        <w:rPr>
          <w:rStyle w:val="12"/>
          <w:color w:val="000000"/>
          <w:sz w:val="18"/>
          <w:szCs w:val="18"/>
        </w:rPr>
        <w:t>Статья 5. Бюджетные полномочия участников бюджетного процесса</w:t>
      </w:r>
      <w:bookmarkEnd w:id="5"/>
    </w:p>
    <w:p w:rsidR="002970A1" w:rsidRDefault="002970A1" w:rsidP="002970A1">
      <w:pPr>
        <w:pStyle w:val="a5"/>
        <w:widowControl w:val="0"/>
        <w:numPr>
          <w:ilvl w:val="0"/>
          <w:numId w:val="5"/>
        </w:numPr>
        <w:tabs>
          <w:tab w:val="left" w:pos="543"/>
          <w:tab w:val="left" w:pos="1091"/>
        </w:tabs>
        <w:suppressAutoHyphens/>
        <w:spacing w:after="0" w:line="274" w:lineRule="exact"/>
        <w:ind w:left="543"/>
        <w:jc w:val="both"/>
        <w:rPr>
          <w:rStyle w:val="a9"/>
          <w:sz w:val="18"/>
          <w:szCs w:val="18"/>
        </w:rPr>
      </w:pPr>
      <w:r>
        <w:rPr>
          <w:rStyle w:val="a9"/>
          <w:color w:val="000000"/>
          <w:sz w:val="18"/>
          <w:szCs w:val="18"/>
        </w:rPr>
        <w:t xml:space="preserve">Глава муниципального образования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осуществляет следующие бюджетные полномочия:</w:t>
      </w:r>
    </w:p>
    <w:p w:rsidR="002970A1" w:rsidRDefault="002970A1" w:rsidP="002970A1">
      <w:pPr>
        <w:pStyle w:val="a5"/>
        <w:widowControl w:val="0"/>
        <w:numPr>
          <w:ilvl w:val="0"/>
          <w:numId w:val="4"/>
        </w:numPr>
        <w:tabs>
          <w:tab w:val="left" w:pos="543"/>
          <w:tab w:val="left" w:pos="1201"/>
        </w:tabs>
        <w:suppressAutoHyphens/>
        <w:spacing w:after="0" w:line="274" w:lineRule="exact"/>
        <w:ind w:left="543" w:right="40"/>
        <w:jc w:val="both"/>
        <w:rPr>
          <w:rStyle w:val="a9"/>
          <w:color w:val="000000"/>
          <w:sz w:val="18"/>
          <w:szCs w:val="18"/>
        </w:rPr>
      </w:pPr>
      <w:r>
        <w:rPr>
          <w:rStyle w:val="a9"/>
          <w:color w:val="000000"/>
          <w:sz w:val="18"/>
          <w:szCs w:val="18"/>
        </w:rPr>
        <w:t>издает нормативно правовые акты, регулирующие бюджетные правоотношения;</w:t>
      </w:r>
    </w:p>
    <w:p w:rsidR="002970A1" w:rsidRDefault="002970A1" w:rsidP="002970A1">
      <w:pPr>
        <w:pStyle w:val="a5"/>
        <w:widowControl w:val="0"/>
        <w:numPr>
          <w:ilvl w:val="0"/>
          <w:numId w:val="4"/>
        </w:numPr>
        <w:tabs>
          <w:tab w:val="left" w:pos="543"/>
          <w:tab w:val="left" w:pos="1143"/>
        </w:tabs>
        <w:suppressAutoHyphens/>
        <w:spacing w:after="0" w:line="274" w:lineRule="exact"/>
        <w:ind w:left="543" w:right="40"/>
        <w:jc w:val="both"/>
        <w:rPr>
          <w:rStyle w:val="a9"/>
          <w:color w:val="000000"/>
          <w:sz w:val="18"/>
          <w:szCs w:val="18"/>
        </w:rPr>
      </w:pPr>
      <w:r>
        <w:rPr>
          <w:rStyle w:val="a9"/>
          <w:color w:val="000000"/>
          <w:sz w:val="18"/>
          <w:szCs w:val="18"/>
        </w:rPr>
        <w:t xml:space="preserve">вносит на рассмотрение Совета депутатов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проект бюджета муниципального образования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с необходимыми документами и материалами,  а также  отчёт об исполнении бюджета;</w:t>
      </w:r>
    </w:p>
    <w:p w:rsidR="002970A1" w:rsidRDefault="002970A1" w:rsidP="002970A1">
      <w:pPr>
        <w:pStyle w:val="a5"/>
        <w:widowControl w:val="0"/>
        <w:numPr>
          <w:ilvl w:val="0"/>
          <w:numId w:val="4"/>
        </w:numPr>
        <w:tabs>
          <w:tab w:val="left" w:pos="543"/>
          <w:tab w:val="left" w:pos="1143"/>
        </w:tabs>
        <w:suppressAutoHyphens/>
        <w:spacing w:after="0" w:line="274" w:lineRule="exact"/>
        <w:ind w:left="543" w:right="40"/>
        <w:jc w:val="both"/>
        <w:rPr>
          <w:rStyle w:val="a9"/>
          <w:color w:val="000000"/>
          <w:sz w:val="18"/>
          <w:szCs w:val="18"/>
        </w:rPr>
      </w:pPr>
      <w:r>
        <w:rPr>
          <w:rStyle w:val="a9"/>
          <w:color w:val="000000"/>
          <w:sz w:val="18"/>
          <w:szCs w:val="18"/>
        </w:rPr>
        <w:t>утверждает порядок предоставления муниципальных гарантий и осуществления муниципальных заимствований;</w:t>
      </w:r>
    </w:p>
    <w:p w:rsidR="002970A1" w:rsidRDefault="002970A1" w:rsidP="002970A1">
      <w:pPr>
        <w:pStyle w:val="a5"/>
        <w:widowControl w:val="0"/>
        <w:numPr>
          <w:ilvl w:val="0"/>
          <w:numId w:val="4"/>
        </w:numPr>
        <w:tabs>
          <w:tab w:val="left" w:pos="543"/>
          <w:tab w:val="left" w:pos="1143"/>
        </w:tabs>
        <w:suppressAutoHyphens/>
        <w:spacing w:after="0" w:line="274" w:lineRule="exact"/>
        <w:ind w:left="543" w:right="40"/>
        <w:jc w:val="both"/>
        <w:rPr>
          <w:rStyle w:val="a9"/>
          <w:color w:val="000000"/>
          <w:sz w:val="18"/>
          <w:szCs w:val="18"/>
        </w:rPr>
      </w:pPr>
      <w:r>
        <w:rPr>
          <w:rStyle w:val="a9"/>
          <w:color w:val="000000"/>
          <w:sz w:val="18"/>
          <w:szCs w:val="18"/>
        </w:rPr>
        <w:t>утверждает порядок предоставления бюджетных кредитов;</w:t>
      </w:r>
    </w:p>
    <w:p w:rsidR="002970A1" w:rsidRDefault="002970A1" w:rsidP="002970A1">
      <w:pPr>
        <w:pStyle w:val="a5"/>
        <w:widowControl w:val="0"/>
        <w:numPr>
          <w:ilvl w:val="0"/>
          <w:numId w:val="4"/>
        </w:numPr>
        <w:tabs>
          <w:tab w:val="left" w:pos="543"/>
          <w:tab w:val="left" w:pos="1119"/>
        </w:tabs>
        <w:suppressAutoHyphens/>
        <w:spacing w:after="0" w:line="274" w:lineRule="exact"/>
        <w:ind w:left="543" w:right="40"/>
        <w:jc w:val="both"/>
        <w:rPr>
          <w:rStyle w:val="a9"/>
          <w:color w:val="000000"/>
          <w:sz w:val="18"/>
          <w:szCs w:val="18"/>
        </w:rPr>
      </w:pPr>
      <w:r>
        <w:rPr>
          <w:rStyle w:val="a9"/>
          <w:color w:val="000000"/>
          <w:sz w:val="18"/>
          <w:szCs w:val="18"/>
        </w:rPr>
        <w:t xml:space="preserve">подписывает муниципальные правовые акты по распоряжению средствами бюджета муниципального образования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w:t>
      </w:r>
    </w:p>
    <w:p w:rsidR="002970A1" w:rsidRDefault="002970A1" w:rsidP="002970A1">
      <w:pPr>
        <w:pStyle w:val="a5"/>
        <w:widowControl w:val="0"/>
        <w:numPr>
          <w:ilvl w:val="0"/>
          <w:numId w:val="4"/>
        </w:numPr>
        <w:tabs>
          <w:tab w:val="left" w:pos="543"/>
          <w:tab w:val="left" w:pos="1119"/>
        </w:tabs>
        <w:suppressAutoHyphens/>
        <w:spacing w:after="0" w:line="274" w:lineRule="exact"/>
        <w:ind w:left="543" w:right="40"/>
        <w:jc w:val="both"/>
        <w:rPr>
          <w:rStyle w:val="a9"/>
          <w:color w:val="000000"/>
          <w:sz w:val="18"/>
          <w:szCs w:val="18"/>
        </w:rPr>
      </w:pPr>
      <w:r>
        <w:rPr>
          <w:rStyle w:val="a9"/>
          <w:color w:val="000000"/>
          <w:sz w:val="18"/>
          <w:szCs w:val="18"/>
        </w:rPr>
        <w:t>издает Постановление о проведении публичных слушаний по проекту бюджета;</w:t>
      </w:r>
    </w:p>
    <w:p w:rsidR="002970A1" w:rsidRDefault="002970A1" w:rsidP="002970A1">
      <w:pPr>
        <w:pStyle w:val="a5"/>
        <w:tabs>
          <w:tab w:val="left" w:pos="543"/>
          <w:tab w:val="left" w:pos="1062"/>
        </w:tabs>
        <w:ind w:left="543"/>
        <w:jc w:val="both"/>
        <w:rPr>
          <w:rStyle w:val="a9"/>
          <w:color w:val="000000"/>
          <w:sz w:val="18"/>
          <w:szCs w:val="18"/>
        </w:rPr>
      </w:pPr>
      <w:r>
        <w:rPr>
          <w:rStyle w:val="a9"/>
          <w:color w:val="000000"/>
          <w:sz w:val="18"/>
          <w:szCs w:val="18"/>
        </w:rPr>
        <w:t>- осуществляет иные бюджетные полномочия, определенные законодательством Российской Федерации, Республики Алтай, муниципальными правовыми актами.</w:t>
      </w:r>
    </w:p>
    <w:p w:rsidR="002970A1" w:rsidRDefault="0024544A" w:rsidP="002970A1">
      <w:pPr>
        <w:pStyle w:val="a5"/>
        <w:widowControl w:val="0"/>
        <w:numPr>
          <w:ilvl w:val="0"/>
          <w:numId w:val="5"/>
        </w:numPr>
        <w:tabs>
          <w:tab w:val="left" w:pos="543"/>
          <w:tab w:val="left" w:pos="1062"/>
        </w:tabs>
        <w:suppressAutoHyphens/>
        <w:spacing w:after="0" w:line="274" w:lineRule="exact"/>
        <w:ind w:left="543"/>
        <w:jc w:val="both"/>
        <w:rPr>
          <w:rStyle w:val="a9"/>
          <w:color w:val="000000"/>
          <w:sz w:val="18"/>
          <w:szCs w:val="18"/>
        </w:rPr>
      </w:pPr>
      <w:r w:rsidRPr="0024544A">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527.25pt;margin-top:27.05pt;width:32.4pt;height:13.65pt;z-index:2516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" stroked="f">
            <v:fill opacity="0"/>
            <v:textbox inset="0,0,0,0">
              <w:txbxContent>
                <w:p w:rsidR="002970A1" w:rsidRDefault="002970A1" w:rsidP="002970A1">
                  <w:pPr>
                    <w:pStyle w:val="a8"/>
                    <w:shd w:val="clear" w:color="auto" w:fill="auto"/>
                    <w:spacing w:line="274" w:lineRule="exact"/>
                    <w:ind w:firstLine="543"/>
                    <w:rPr>
                      <w:rStyle w:val="aa"/>
                      <w:color w:val="000000"/>
                    </w:rPr>
                  </w:pPr>
                  <w:r>
                    <w:rPr>
                      <w:rStyle w:val="aa"/>
                      <w:color w:val="000000"/>
                    </w:rPr>
                    <w:t>2</w:t>
                  </w:r>
                </w:p>
                <w:p w:rsidR="002970A1" w:rsidRDefault="002970A1" w:rsidP="002970A1">
                  <w:pPr>
                    <w:rPr>
                      <w:rStyle w:val="aa"/>
                      <w:color w:val="000000"/>
                    </w:rPr>
                  </w:pPr>
                </w:p>
                <w:p w:rsidR="002970A1" w:rsidRDefault="002970A1" w:rsidP="002970A1">
                  <w:pPr>
                    <w:rPr>
                      <w:rStyle w:val="aa"/>
                      <w:color w:val="000000"/>
                    </w:rPr>
                  </w:pPr>
                </w:p>
              </w:txbxContent>
            </v:textbox>
            <w10:wrap type="square" side="largest" anchorx="page" anchory="page"/>
          </v:shape>
        </w:pict>
      </w:r>
      <w:r w:rsidR="002970A1">
        <w:rPr>
          <w:rStyle w:val="a9"/>
          <w:color w:val="000000"/>
          <w:sz w:val="18"/>
          <w:szCs w:val="18"/>
        </w:rPr>
        <w:t xml:space="preserve">Совет депутатов МО </w:t>
      </w:r>
      <w:proofErr w:type="spellStart"/>
      <w:r w:rsidR="002970A1">
        <w:rPr>
          <w:rStyle w:val="a9"/>
          <w:color w:val="000000"/>
          <w:sz w:val="18"/>
          <w:szCs w:val="18"/>
        </w:rPr>
        <w:t>Черноануйское</w:t>
      </w:r>
      <w:proofErr w:type="spellEnd"/>
      <w:r w:rsidR="002970A1">
        <w:rPr>
          <w:rStyle w:val="a9"/>
          <w:color w:val="000000"/>
          <w:sz w:val="18"/>
          <w:szCs w:val="18"/>
        </w:rPr>
        <w:t xml:space="preserve"> сельское поселение обладает следующими бюджетными полномочиями:</w:t>
      </w:r>
    </w:p>
    <w:p w:rsidR="002970A1" w:rsidRDefault="002970A1" w:rsidP="002970A1">
      <w:pPr>
        <w:pStyle w:val="a5"/>
        <w:widowControl w:val="0"/>
        <w:numPr>
          <w:ilvl w:val="0"/>
          <w:numId w:val="4"/>
        </w:numPr>
        <w:tabs>
          <w:tab w:val="left" w:pos="543"/>
          <w:tab w:val="left" w:pos="1153"/>
        </w:tabs>
        <w:suppressAutoHyphens/>
        <w:spacing w:after="0" w:line="274" w:lineRule="exact"/>
        <w:ind w:left="543" w:right="20"/>
        <w:jc w:val="both"/>
        <w:rPr>
          <w:rStyle w:val="a9"/>
          <w:color w:val="000000"/>
          <w:sz w:val="18"/>
          <w:szCs w:val="18"/>
        </w:rPr>
      </w:pPr>
      <w:r>
        <w:rPr>
          <w:rStyle w:val="a9"/>
          <w:color w:val="000000"/>
          <w:sz w:val="18"/>
          <w:szCs w:val="18"/>
        </w:rPr>
        <w:t xml:space="preserve"> рассматривает и утверждает бюджет муниципального образования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и отчет о его исполнении;</w:t>
      </w:r>
    </w:p>
    <w:p w:rsidR="002970A1" w:rsidRDefault="002970A1" w:rsidP="002970A1">
      <w:pPr>
        <w:pStyle w:val="a5"/>
        <w:widowControl w:val="0"/>
        <w:numPr>
          <w:ilvl w:val="0"/>
          <w:numId w:val="4"/>
        </w:numPr>
        <w:tabs>
          <w:tab w:val="left" w:pos="543"/>
          <w:tab w:val="left" w:pos="1153"/>
        </w:tabs>
        <w:suppressAutoHyphens/>
        <w:spacing w:after="0" w:line="274" w:lineRule="exact"/>
        <w:ind w:left="543" w:right="20"/>
        <w:jc w:val="both"/>
        <w:rPr>
          <w:rStyle w:val="a9"/>
          <w:color w:val="000000"/>
          <w:sz w:val="18"/>
          <w:szCs w:val="18"/>
        </w:rPr>
      </w:pPr>
      <w:r>
        <w:rPr>
          <w:rStyle w:val="a9"/>
          <w:color w:val="000000"/>
          <w:sz w:val="18"/>
          <w:szCs w:val="18"/>
        </w:rPr>
        <w:t xml:space="preserve">Утратил силу (решение № 11-38 от 27.12.2019 г.); </w:t>
      </w:r>
    </w:p>
    <w:p w:rsidR="002970A1" w:rsidRDefault="002970A1" w:rsidP="002970A1">
      <w:pPr>
        <w:pStyle w:val="a5"/>
        <w:widowControl w:val="0"/>
        <w:numPr>
          <w:ilvl w:val="0"/>
          <w:numId w:val="4"/>
        </w:numPr>
        <w:tabs>
          <w:tab w:val="left" w:pos="543"/>
          <w:tab w:val="left" w:pos="1143"/>
        </w:tabs>
        <w:suppressAutoHyphens/>
        <w:spacing w:after="0" w:line="274" w:lineRule="exact"/>
        <w:ind w:left="543" w:right="20"/>
        <w:jc w:val="both"/>
        <w:rPr>
          <w:rStyle w:val="a9"/>
          <w:color w:val="000000"/>
          <w:sz w:val="18"/>
          <w:szCs w:val="18"/>
        </w:rPr>
      </w:pPr>
      <w:r>
        <w:rPr>
          <w:rStyle w:val="a9"/>
          <w:color w:val="000000"/>
          <w:sz w:val="18"/>
          <w:szCs w:val="18"/>
        </w:rPr>
        <w:t xml:space="preserve">принимает планы и программы социально-экономического развития муниципального образования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утверждает отчеты их исполнения;</w:t>
      </w:r>
    </w:p>
    <w:p w:rsidR="002970A1" w:rsidRDefault="002970A1" w:rsidP="002970A1">
      <w:pPr>
        <w:pStyle w:val="a5"/>
        <w:widowControl w:val="0"/>
        <w:numPr>
          <w:ilvl w:val="0"/>
          <w:numId w:val="4"/>
        </w:numPr>
        <w:tabs>
          <w:tab w:val="left" w:pos="543"/>
          <w:tab w:val="left" w:pos="1143"/>
        </w:tabs>
        <w:suppressAutoHyphens/>
        <w:spacing w:after="0" w:line="274" w:lineRule="exact"/>
        <w:ind w:left="543" w:right="20"/>
        <w:jc w:val="both"/>
        <w:rPr>
          <w:rStyle w:val="a9"/>
          <w:color w:val="000000"/>
          <w:sz w:val="18"/>
          <w:szCs w:val="18"/>
        </w:rPr>
      </w:pPr>
      <w:r>
        <w:rPr>
          <w:rStyle w:val="a9"/>
          <w:color w:val="000000"/>
          <w:sz w:val="18"/>
          <w:szCs w:val="18"/>
        </w:rPr>
        <w:lastRenderedPageBreak/>
        <w:t>определяет порядок управления и распоряжения имуществом, находящимся в муниципальной собственности;</w:t>
      </w:r>
    </w:p>
    <w:p w:rsidR="002970A1" w:rsidRDefault="002970A1" w:rsidP="002970A1">
      <w:pPr>
        <w:pStyle w:val="a5"/>
        <w:widowControl w:val="0"/>
        <w:numPr>
          <w:ilvl w:val="0"/>
          <w:numId w:val="4"/>
        </w:numPr>
        <w:tabs>
          <w:tab w:val="left" w:pos="543"/>
          <w:tab w:val="left" w:pos="1162"/>
        </w:tabs>
        <w:suppressAutoHyphens/>
        <w:spacing w:after="0" w:line="274" w:lineRule="exact"/>
        <w:ind w:left="543" w:right="20"/>
        <w:jc w:val="both"/>
        <w:rPr>
          <w:rStyle w:val="a9"/>
          <w:color w:val="000000"/>
          <w:sz w:val="18"/>
          <w:szCs w:val="18"/>
        </w:rPr>
      </w:pPr>
      <w:r>
        <w:rPr>
          <w:rStyle w:val="a9"/>
          <w:color w:val="000000"/>
          <w:sz w:val="18"/>
          <w:szCs w:val="18"/>
        </w:rPr>
        <w:t>осуществляет иные бюджетные полномочия, определенные законодательством Российской Федерации, Республики Алтай, муниципальными правовыми актами.</w:t>
      </w:r>
    </w:p>
    <w:p w:rsidR="002970A1" w:rsidRDefault="002970A1" w:rsidP="002970A1">
      <w:pPr>
        <w:pStyle w:val="a5"/>
        <w:widowControl w:val="0"/>
        <w:numPr>
          <w:ilvl w:val="0"/>
          <w:numId w:val="5"/>
        </w:numPr>
        <w:tabs>
          <w:tab w:val="left" w:pos="543"/>
          <w:tab w:val="left" w:pos="1015"/>
        </w:tabs>
        <w:suppressAutoHyphens/>
        <w:spacing w:after="0" w:line="274" w:lineRule="exact"/>
        <w:ind w:left="543"/>
        <w:jc w:val="both"/>
        <w:rPr>
          <w:rStyle w:val="a9"/>
          <w:color w:val="000000"/>
          <w:sz w:val="18"/>
          <w:szCs w:val="18"/>
        </w:rPr>
      </w:pPr>
      <w:r>
        <w:rPr>
          <w:rStyle w:val="a9"/>
          <w:color w:val="000000"/>
          <w:sz w:val="18"/>
          <w:szCs w:val="18"/>
        </w:rPr>
        <w:t xml:space="preserve">Администрация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обладает следующими бюджетными полномочиями:</w:t>
      </w:r>
    </w:p>
    <w:p w:rsidR="002970A1" w:rsidRDefault="002970A1" w:rsidP="002970A1">
      <w:pPr>
        <w:pStyle w:val="a5"/>
        <w:widowControl w:val="0"/>
        <w:numPr>
          <w:ilvl w:val="0"/>
          <w:numId w:val="4"/>
        </w:numPr>
        <w:tabs>
          <w:tab w:val="left" w:pos="543"/>
          <w:tab w:val="left" w:pos="898"/>
        </w:tabs>
        <w:suppressAutoHyphens/>
        <w:spacing w:after="0" w:line="274" w:lineRule="exact"/>
        <w:ind w:left="543" w:right="20"/>
        <w:jc w:val="both"/>
        <w:rPr>
          <w:rStyle w:val="a9"/>
          <w:color w:val="000000"/>
          <w:sz w:val="18"/>
          <w:szCs w:val="18"/>
        </w:rPr>
      </w:pPr>
      <w:r>
        <w:rPr>
          <w:rStyle w:val="a9"/>
          <w:color w:val="000000"/>
          <w:sz w:val="18"/>
          <w:szCs w:val="18"/>
        </w:rPr>
        <w:t xml:space="preserve">обеспечивает составление проекта местного бюджета на очередной финансовый год и плановый период, вносит его с необходимыми документами и материалами на утверждение в Совет депутатов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w:t>
      </w:r>
    </w:p>
    <w:p w:rsidR="002970A1" w:rsidRDefault="002970A1" w:rsidP="002970A1">
      <w:pPr>
        <w:pStyle w:val="a5"/>
        <w:widowControl w:val="0"/>
        <w:numPr>
          <w:ilvl w:val="0"/>
          <w:numId w:val="4"/>
        </w:numPr>
        <w:tabs>
          <w:tab w:val="left" w:pos="543"/>
          <w:tab w:val="left" w:pos="898"/>
        </w:tabs>
        <w:suppressAutoHyphens/>
        <w:spacing w:after="0" w:line="274" w:lineRule="exact"/>
        <w:ind w:left="543" w:right="20"/>
        <w:jc w:val="both"/>
        <w:rPr>
          <w:rStyle w:val="a9"/>
          <w:color w:val="000000"/>
          <w:sz w:val="18"/>
          <w:szCs w:val="18"/>
        </w:rPr>
      </w:pPr>
      <w:r>
        <w:rPr>
          <w:rStyle w:val="a9"/>
          <w:color w:val="000000"/>
          <w:sz w:val="18"/>
          <w:szCs w:val="18"/>
        </w:rPr>
        <w:t>обеспечивает исполнение местного бюджета и составление бюджетной отчетности, представляет отчет об исполнении бюджета на утверждение Совета депутатов;</w:t>
      </w:r>
    </w:p>
    <w:p w:rsidR="002970A1" w:rsidRDefault="002970A1" w:rsidP="002970A1">
      <w:pPr>
        <w:pStyle w:val="a5"/>
        <w:widowControl w:val="0"/>
        <w:numPr>
          <w:ilvl w:val="0"/>
          <w:numId w:val="4"/>
        </w:numPr>
        <w:tabs>
          <w:tab w:val="left" w:pos="543"/>
          <w:tab w:val="left" w:pos="898"/>
        </w:tabs>
        <w:suppressAutoHyphens/>
        <w:spacing w:after="0" w:line="274" w:lineRule="exact"/>
        <w:ind w:left="543" w:right="20"/>
        <w:jc w:val="both"/>
        <w:rPr>
          <w:rStyle w:val="a9"/>
          <w:color w:val="000000"/>
          <w:sz w:val="18"/>
          <w:szCs w:val="18"/>
        </w:rPr>
      </w:pPr>
      <w:r>
        <w:rPr>
          <w:rStyle w:val="a9"/>
          <w:color w:val="000000"/>
          <w:sz w:val="18"/>
          <w:szCs w:val="18"/>
        </w:rPr>
        <w:t>устанавливает порядок предоставления субсидий физическим и юридическим лицам из средств местного бюджета;</w:t>
      </w:r>
    </w:p>
    <w:p w:rsidR="002970A1" w:rsidRDefault="002970A1" w:rsidP="002970A1">
      <w:pPr>
        <w:pStyle w:val="a5"/>
        <w:widowControl w:val="0"/>
        <w:numPr>
          <w:ilvl w:val="0"/>
          <w:numId w:val="4"/>
        </w:numPr>
        <w:tabs>
          <w:tab w:val="left" w:pos="543"/>
          <w:tab w:val="left" w:pos="898"/>
        </w:tabs>
        <w:suppressAutoHyphens/>
        <w:spacing w:after="0" w:line="274" w:lineRule="exact"/>
        <w:ind w:left="543" w:right="20"/>
        <w:jc w:val="both"/>
        <w:rPr>
          <w:rStyle w:val="a9"/>
          <w:color w:val="000000"/>
          <w:sz w:val="18"/>
          <w:szCs w:val="18"/>
        </w:rPr>
      </w:pPr>
      <w:r>
        <w:rPr>
          <w:rStyle w:val="a9"/>
          <w:color w:val="000000"/>
          <w:sz w:val="18"/>
          <w:szCs w:val="18"/>
        </w:rPr>
        <w:t>подводит предварительные итоги социально-экономического развития поселения за истекший период;</w:t>
      </w:r>
    </w:p>
    <w:p w:rsidR="002970A1" w:rsidRDefault="002970A1" w:rsidP="002970A1">
      <w:pPr>
        <w:pStyle w:val="a5"/>
        <w:widowControl w:val="0"/>
        <w:numPr>
          <w:ilvl w:val="0"/>
          <w:numId w:val="4"/>
        </w:numPr>
        <w:tabs>
          <w:tab w:val="left" w:pos="543"/>
          <w:tab w:val="left" w:pos="898"/>
        </w:tabs>
        <w:suppressAutoHyphens/>
        <w:spacing w:after="0" w:line="274" w:lineRule="exact"/>
        <w:ind w:left="543" w:right="20"/>
        <w:jc w:val="both"/>
        <w:rPr>
          <w:rStyle w:val="a9"/>
          <w:color w:val="000000"/>
          <w:sz w:val="18"/>
          <w:szCs w:val="18"/>
        </w:rPr>
      </w:pPr>
      <w:r>
        <w:rPr>
          <w:rStyle w:val="a9"/>
          <w:color w:val="000000"/>
          <w:sz w:val="18"/>
          <w:szCs w:val="18"/>
        </w:rPr>
        <w:t>утратил силу (</w:t>
      </w:r>
      <w:proofErr w:type="spellStart"/>
      <w:r>
        <w:rPr>
          <w:rStyle w:val="a9"/>
          <w:color w:val="000000"/>
          <w:sz w:val="18"/>
          <w:szCs w:val="18"/>
        </w:rPr>
        <w:t>реш</w:t>
      </w:r>
      <w:proofErr w:type="gramStart"/>
      <w:r>
        <w:rPr>
          <w:rStyle w:val="a9"/>
          <w:color w:val="000000"/>
          <w:sz w:val="18"/>
          <w:szCs w:val="18"/>
        </w:rPr>
        <w:t>.с</w:t>
      </w:r>
      <w:proofErr w:type="gramEnd"/>
      <w:r>
        <w:rPr>
          <w:rStyle w:val="a9"/>
          <w:color w:val="000000"/>
          <w:sz w:val="18"/>
          <w:szCs w:val="18"/>
        </w:rPr>
        <w:t>ессии</w:t>
      </w:r>
      <w:proofErr w:type="spellEnd"/>
      <w:r>
        <w:rPr>
          <w:rStyle w:val="a9"/>
          <w:color w:val="000000"/>
          <w:sz w:val="18"/>
          <w:szCs w:val="18"/>
        </w:rPr>
        <w:t xml:space="preserve"> № 31-95 от 30.11.2016 г.);</w:t>
      </w:r>
    </w:p>
    <w:p w:rsidR="002970A1" w:rsidRDefault="002970A1" w:rsidP="002970A1">
      <w:pPr>
        <w:pStyle w:val="a5"/>
        <w:widowControl w:val="0"/>
        <w:numPr>
          <w:ilvl w:val="0"/>
          <w:numId w:val="4"/>
        </w:numPr>
        <w:tabs>
          <w:tab w:val="left" w:pos="543"/>
          <w:tab w:val="left" w:pos="898"/>
        </w:tabs>
        <w:suppressAutoHyphens/>
        <w:spacing w:after="0" w:line="274" w:lineRule="exact"/>
        <w:ind w:left="543" w:right="20"/>
        <w:jc w:val="both"/>
        <w:rPr>
          <w:rStyle w:val="a9"/>
          <w:color w:val="000000"/>
          <w:sz w:val="18"/>
          <w:szCs w:val="18"/>
        </w:rPr>
      </w:pPr>
      <w:r>
        <w:rPr>
          <w:rStyle w:val="a9"/>
          <w:color w:val="000000"/>
          <w:sz w:val="18"/>
          <w:szCs w:val="18"/>
        </w:rPr>
        <w:t>утратил силу (</w:t>
      </w:r>
      <w:proofErr w:type="spellStart"/>
      <w:r>
        <w:rPr>
          <w:rStyle w:val="a9"/>
          <w:color w:val="000000"/>
          <w:sz w:val="18"/>
          <w:szCs w:val="18"/>
        </w:rPr>
        <w:t>реш</w:t>
      </w:r>
      <w:proofErr w:type="gramStart"/>
      <w:r>
        <w:rPr>
          <w:rStyle w:val="a9"/>
          <w:color w:val="000000"/>
          <w:sz w:val="18"/>
          <w:szCs w:val="18"/>
        </w:rPr>
        <w:t>.с</w:t>
      </w:r>
      <w:proofErr w:type="gramEnd"/>
      <w:r>
        <w:rPr>
          <w:rStyle w:val="a9"/>
          <w:color w:val="000000"/>
          <w:sz w:val="18"/>
          <w:szCs w:val="18"/>
        </w:rPr>
        <w:t>ессии</w:t>
      </w:r>
      <w:proofErr w:type="spellEnd"/>
      <w:r>
        <w:rPr>
          <w:rStyle w:val="a9"/>
          <w:color w:val="000000"/>
          <w:sz w:val="18"/>
          <w:szCs w:val="18"/>
        </w:rPr>
        <w:t xml:space="preserve"> № 31-95 от 30.11.2016 г.);</w:t>
      </w:r>
    </w:p>
    <w:p w:rsidR="002970A1" w:rsidRDefault="002970A1" w:rsidP="002970A1">
      <w:pPr>
        <w:pStyle w:val="a5"/>
        <w:widowControl w:val="0"/>
        <w:numPr>
          <w:ilvl w:val="0"/>
          <w:numId w:val="4"/>
        </w:numPr>
        <w:tabs>
          <w:tab w:val="left" w:pos="543"/>
          <w:tab w:val="left" w:pos="898"/>
        </w:tabs>
        <w:suppressAutoHyphens/>
        <w:spacing w:after="0" w:line="274" w:lineRule="exact"/>
        <w:ind w:left="543" w:right="20"/>
        <w:jc w:val="both"/>
        <w:rPr>
          <w:rStyle w:val="a9"/>
          <w:color w:val="000000"/>
          <w:sz w:val="18"/>
          <w:szCs w:val="18"/>
        </w:rPr>
      </w:pPr>
      <w:r>
        <w:rPr>
          <w:rStyle w:val="a9"/>
          <w:color w:val="000000"/>
          <w:sz w:val="18"/>
          <w:szCs w:val="18"/>
        </w:rPr>
        <w:t>разрабатывает порядок предоставления муниципальных гарантий;</w:t>
      </w:r>
    </w:p>
    <w:p w:rsidR="002970A1" w:rsidRDefault="002970A1" w:rsidP="002970A1">
      <w:pPr>
        <w:pStyle w:val="a5"/>
        <w:widowControl w:val="0"/>
        <w:numPr>
          <w:ilvl w:val="0"/>
          <w:numId w:val="4"/>
        </w:numPr>
        <w:tabs>
          <w:tab w:val="left" w:pos="543"/>
          <w:tab w:val="left" w:pos="898"/>
        </w:tabs>
        <w:suppressAutoHyphens/>
        <w:spacing w:after="0" w:line="274" w:lineRule="exact"/>
        <w:ind w:left="543" w:right="20"/>
        <w:jc w:val="both"/>
        <w:rPr>
          <w:rStyle w:val="a9"/>
          <w:color w:val="000000"/>
          <w:sz w:val="18"/>
          <w:szCs w:val="18"/>
        </w:rPr>
      </w:pPr>
      <w:r>
        <w:rPr>
          <w:rStyle w:val="a9"/>
          <w:color w:val="000000"/>
          <w:sz w:val="18"/>
          <w:szCs w:val="18"/>
        </w:rPr>
        <w:t>разрабатывает порядок осуществления муниципальных заимствований, обслуживания и управления муниципальным долгом;</w:t>
      </w:r>
    </w:p>
    <w:p w:rsidR="002970A1" w:rsidRPr="00BC39A7" w:rsidRDefault="002970A1" w:rsidP="002970A1">
      <w:pPr>
        <w:pStyle w:val="a5"/>
        <w:widowControl w:val="0"/>
        <w:numPr>
          <w:ilvl w:val="0"/>
          <w:numId w:val="4"/>
        </w:numPr>
        <w:tabs>
          <w:tab w:val="left" w:pos="543"/>
          <w:tab w:val="left" w:pos="898"/>
        </w:tabs>
        <w:suppressAutoHyphens/>
        <w:spacing w:after="0" w:line="274" w:lineRule="exact"/>
        <w:ind w:left="543" w:right="20"/>
        <w:jc w:val="both"/>
        <w:rPr>
          <w:rStyle w:val="a9"/>
          <w:color w:val="000000"/>
          <w:sz w:val="18"/>
          <w:szCs w:val="18"/>
        </w:rPr>
      </w:pPr>
      <w:r w:rsidRPr="00BC39A7">
        <w:rPr>
          <w:sz w:val="18"/>
          <w:szCs w:val="18"/>
        </w:rPr>
        <w:t>разрабатывает и утверждает методику распределения и порядок предоставления межбюджетных трансфертов, обеспечение управления муниципальным долгом</w:t>
      </w:r>
      <w:r>
        <w:rPr>
          <w:sz w:val="18"/>
          <w:szCs w:val="18"/>
        </w:rPr>
        <w:t xml:space="preserve"> (включен </w:t>
      </w:r>
      <w:proofErr w:type="spellStart"/>
      <w:r>
        <w:rPr>
          <w:sz w:val="18"/>
          <w:szCs w:val="18"/>
        </w:rPr>
        <w:t>реш</w:t>
      </w:r>
      <w:proofErr w:type="spellEnd"/>
      <w:r>
        <w:rPr>
          <w:sz w:val="18"/>
          <w:szCs w:val="18"/>
        </w:rPr>
        <w:t xml:space="preserve">. сессии № 11-38 от 27.12.2019 г.); </w:t>
      </w:r>
    </w:p>
    <w:p w:rsidR="002970A1" w:rsidRDefault="002970A1" w:rsidP="002970A1">
      <w:pPr>
        <w:pStyle w:val="a5"/>
        <w:widowControl w:val="0"/>
        <w:numPr>
          <w:ilvl w:val="0"/>
          <w:numId w:val="4"/>
        </w:numPr>
        <w:tabs>
          <w:tab w:val="left" w:pos="543"/>
          <w:tab w:val="left" w:pos="966"/>
        </w:tabs>
        <w:suppressAutoHyphens/>
        <w:spacing w:after="0" w:line="274" w:lineRule="exact"/>
        <w:ind w:left="543" w:right="20"/>
        <w:jc w:val="both"/>
        <w:rPr>
          <w:rStyle w:val="a9"/>
          <w:color w:val="000000"/>
          <w:sz w:val="18"/>
          <w:szCs w:val="18"/>
        </w:rPr>
      </w:pPr>
      <w:r>
        <w:rPr>
          <w:rStyle w:val="a9"/>
          <w:color w:val="000000"/>
          <w:sz w:val="18"/>
          <w:szCs w:val="18"/>
        </w:rPr>
        <w:t>осуществляет иные бюджетные полномочия, определенные законодательством Российской Федерации, Республики Алтай, муниципальными правовыми актами.</w:t>
      </w:r>
    </w:p>
    <w:p w:rsidR="002970A1" w:rsidRDefault="002970A1" w:rsidP="002970A1">
      <w:pPr>
        <w:pStyle w:val="a5"/>
        <w:ind w:firstLine="543"/>
        <w:jc w:val="both"/>
        <w:rPr>
          <w:rStyle w:val="a9"/>
          <w:color w:val="000000"/>
          <w:sz w:val="18"/>
          <w:szCs w:val="18"/>
          <w:u w:val="single"/>
        </w:rPr>
      </w:pPr>
      <w:r>
        <w:rPr>
          <w:rStyle w:val="a9"/>
          <w:color w:val="000000"/>
          <w:sz w:val="18"/>
          <w:szCs w:val="18"/>
        </w:rPr>
        <w:t xml:space="preserve">4.  </w:t>
      </w:r>
      <w:r>
        <w:rPr>
          <w:rStyle w:val="a9"/>
          <w:color w:val="000000"/>
          <w:sz w:val="18"/>
          <w:szCs w:val="18"/>
          <w:u w:val="single"/>
        </w:rPr>
        <w:t xml:space="preserve">Органы муниципального финансового контроля МО </w:t>
      </w:r>
      <w:proofErr w:type="spellStart"/>
      <w:r>
        <w:rPr>
          <w:rStyle w:val="a9"/>
          <w:color w:val="000000"/>
          <w:sz w:val="18"/>
          <w:szCs w:val="18"/>
          <w:u w:val="single"/>
        </w:rPr>
        <w:t>Черноануйское</w:t>
      </w:r>
      <w:proofErr w:type="spellEnd"/>
      <w:r>
        <w:rPr>
          <w:rStyle w:val="a9"/>
          <w:color w:val="000000"/>
          <w:sz w:val="18"/>
          <w:szCs w:val="18"/>
          <w:u w:val="single"/>
        </w:rPr>
        <w:t xml:space="preserve"> сельское поселение.</w:t>
      </w:r>
    </w:p>
    <w:p w:rsidR="002970A1" w:rsidRDefault="002970A1" w:rsidP="002970A1">
      <w:pPr>
        <w:pStyle w:val="a5"/>
        <w:widowControl w:val="0"/>
        <w:numPr>
          <w:ilvl w:val="0"/>
          <w:numId w:val="6"/>
        </w:numPr>
        <w:tabs>
          <w:tab w:val="left" w:pos="543"/>
          <w:tab w:val="left" w:pos="1071"/>
        </w:tabs>
        <w:suppressAutoHyphens/>
        <w:spacing w:after="0" w:line="274" w:lineRule="exact"/>
        <w:ind w:left="543" w:right="20"/>
        <w:jc w:val="both"/>
        <w:rPr>
          <w:rStyle w:val="a9"/>
          <w:color w:val="000000"/>
          <w:sz w:val="18"/>
          <w:szCs w:val="18"/>
        </w:rPr>
      </w:pPr>
      <w:r>
        <w:rPr>
          <w:rStyle w:val="a9"/>
          <w:color w:val="000000"/>
          <w:sz w:val="18"/>
          <w:szCs w:val="18"/>
        </w:rPr>
        <w:t xml:space="preserve">Органом муниципального финансового контроля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является Контрольно-счетная палата муниципального образования «</w:t>
      </w:r>
      <w:proofErr w:type="spellStart"/>
      <w:r>
        <w:rPr>
          <w:rStyle w:val="a9"/>
          <w:color w:val="000000"/>
          <w:sz w:val="18"/>
          <w:szCs w:val="18"/>
        </w:rPr>
        <w:t>Усть-Канский</w:t>
      </w:r>
      <w:proofErr w:type="spellEnd"/>
      <w:r>
        <w:rPr>
          <w:rStyle w:val="a9"/>
          <w:color w:val="000000"/>
          <w:sz w:val="18"/>
          <w:szCs w:val="18"/>
        </w:rPr>
        <w:t xml:space="preserve"> район»;</w:t>
      </w:r>
    </w:p>
    <w:p w:rsidR="002970A1" w:rsidRDefault="002970A1" w:rsidP="002970A1">
      <w:pPr>
        <w:pStyle w:val="a5"/>
        <w:widowControl w:val="0"/>
        <w:numPr>
          <w:ilvl w:val="0"/>
          <w:numId w:val="6"/>
        </w:numPr>
        <w:tabs>
          <w:tab w:val="left" w:pos="543"/>
          <w:tab w:val="left" w:pos="1071"/>
        </w:tabs>
        <w:suppressAutoHyphens/>
        <w:spacing w:after="0" w:line="274" w:lineRule="exact"/>
        <w:ind w:left="543" w:right="20"/>
        <w:jc w:val="both"/>
        <w:rPr>
          <w:rStyle w:val="a9"/>
          <w:color w:val="000000"/>
          <w:sz w:val="18"/>
          <w:szCs w:val="18"/>
        </w:rPr>
      </w:pPr>
      <w:r>
        <w:rPr>
          <w:rStyle w:val="a9"/>
          <w:color w:val="000000"/>
          <w:sz w:val="18"/>
          <w:szCs w:val="18"/>
        </w:rPr>
        <w:t xml:space="preserve">Органом муниципального финансового контроля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созданным Администрацией, является финансовый орган.</w:t>
      </w:r>
    </w:p>
    <w:p w:rsidR="002970A1" w:rsidRDefault="002970A1" w:rsidP="002970A1">
      <w:pPr>
        <w:pStyle w:val="a5"/>
        <w:widowControl w:val="0"/>
        <w:numPr>
          <w:ilvl w:val="0"/>
          <w:numId w:val="6"/>
        </w:numPr>
        <w:tabs>
          <w:tab w:val="left" w:pos="543"/>
          <w:tab w:val="left" w:pos="1095"/>
        </w:tabs>
        <w:suppressAutoHyphens/>
        <w:spacing w:after="0" w:line="274" w:lineRule="exact"/>
        <w:ind w:left="543" w:right="20"/>
        <w:jc w:val="both"/>
        <w:rPr>
          <w:rStyle w:val="a9"/>
          <w:color w:val="000000"/>
          <w:sz w:val="18"/>
          <w:szCs w:val="18"/>
        </w:rPr>
      </w:pPr>
      <w:r>
        <w:rPr>
          <w:rStyle w:val="a9"/>
          <w:color w:val="000000"/>
          <w:sz w:val="18"/>
          <w:szCs w:val="18"/>
        </w:rPr>
        <w:t xml:space="preserve">Органы муниципального финансового контроля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осуществляют бюджетные полномочия в соответствии с Бюджетным кодексом Российской Федерации, иными федеральными нормативными правовыми актами и принимаемыми в соответствии с ними нормативными правовыми актами Республики Алтай и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w:t>
      </w:r>
    </w:p>
    <w:p w:rsidR="002970A1" w:rsidRDefault="002970A1" w:rsidP="002970A1">
      <w:pPr>
        <w:pStyle w:val="a5"/>
        <w:widowControl w:val="0"/>
        <w:numPr>
          <w:ilvl w:val="0"/>
          <w:numId w:val="7"/>
        </w:numPr>
        <w:tabs>
          <w:tab w:val="left" w:pos="543"/>
          <w:tab w:val="left" w:pos="1006"/>
        </w:tabs>
        <w:suppressAutoHyphens/>
        <w:spacing w:after="0" w:line="274" w:lineRule="exact"/>
        <w:ind w:left="543"/>
        <w:jc w:val="both"/>
        <w:rPr>
          <w:rStyle w:val="a9"/>
          <w:color w:val="000000"/>
          <w:sz w:val="18"/>
          <w:szCs w:val="18"/>
          <w:u w:val="single"/>
        </w:rPr>
      </w:pPr>
      <w:r>
        <w:rPr>
          <w:rStyle w:val="a9"/>
          <w:color w:val="000000"/>
          <w:sz w:val="18"/>
          <w:szCs w:val="18"/>
          <w:u w:val="single"/>
        </w:rPr>
        <w:t>Бюджетные полномочия иных участников бюджетного процесса.</w:t>
      </w:r>
    </w:p>
    <w:p w:rsidR="002970A1" w:rsidRDefault="002970A1" w:rsidP="002970A1">
      <w:pPr>
        <w:pStyle w:val="a5"/>
        <w:ind w:right="23" w:firstLine="544"/>
        <w:jc w:val="both"/>
        <w:rPr>
          <w:rStyle w:val="a9"/>
          <w:color w:val="000000"/>
          <w:sz w:val="18"/>
          <w:szCs w:val="18"/>
        </w:rPr>
      </w:pPr>
      <w:r>
        <w:rPr>
          <w:rStyle w:val="a9"/>
          <w:color w:val="000000"/>
          <w:sz w:val="18"/>
          <w:szCs w:val="18"/>
        </w:rPr>
        <w:t xml:space="preserve">Бюджетные полномочия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бюджетных средств, получателей бюджетных средств определяются Бюджетным кодексом Российской Федерации, иными федеральными нормативными правовыми актами и принимаемыми в соответствии с ними нормативными правовыми актами Республики Алтай и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w:t>
      </w:r>
    </w:p>
    <w:p w:rsidR="002970A1" w:rsidRDefault="002970A1" w:rsidP="00E73D74">
      <w:pPr>
        <w:pStyle w:val="a5"/>
        <w:ind w:right="23"/>
        <w:jc w:val="both"/>
        <w:rPr>
          <w:sz w:val="18"/>
          <w:szCs w:val="18"/>
        </w:rPr>
      </w:pPr>
    </w:p>
    <w:p w:rsidR="002970A1" w:rsidRPr="00BC39A7" w:rsidRDefault="002970A1" w:rsidP="002970A1">
      <w:pPr>
        <w:pStyle w:val="11"/>
        <w:shd w:val="clear" w:color="auto" w:fill="auto"/>
        <w:spacing w:before="0" w:after="0" w:line="274" w:lineRule="exact"/>
        <w:ind w:firstLine="543"/>
        <w:jc w:val="both"/>
        <w:rPr>
          <w:b w:val="0"/>
          <w:bCs w:val="0"/>
          <w:color w:val="000000"/>
          <w:sz w:val="18"/>
          <w:szCs w:val="18"/>
        </w:rPr>
      </w:pPr>
      <w:r>
        <w:rPr>
          <w:rStyle w:val="12"/>
          <w:color w:val="000000"/>
          <w:sz w:val="18"/>
          <w:szCs w:val="18"/>
        </w:rPr>
        <w:t>Статья 6. Публичные слушания</w:t>
      </w:r>
    </w:p>
    <w:p w:rsidR="002970A1" w:rsidRPr="00BC39A7" w:rsidRDefault="002970A1" w:rsidP="002970A1">
      <w:pPr>
        <w:shd w:val="clear" w:color="auto" w:fill="FFFFFF"/>
        <w:spacing w:line="240" w:lineRule="exact"/>
        <w:ind w:left="38" w:right="5" w:firstLine="505"/>
        <w:jc w:val="both"/>
        <w:rPr>
          <w:spacing w:val="-2"/>
          <w:sz w:val="18"/>
          <w:szCs w:val="18"/>
        </w:rPr>
      </w:pPr>
      <w:r w:rsidRPr="00BC39A7">
        <w:rPr>
          <w:sz w:val="18"/>
          <w:szCs w:val="18"/>
        </w:rPr>
        <w:t xml:space="preserve">1. </w:t>
      </w:r>
      <w:r w:rsidRPr="00BC39A7">
        <w:rPr>
          <w:spacing w:val="-2"/>
          <w:sz w:val="18"/>
          <w:szCs w:val="18"/>
        </w:rPr>
        <w:t xml:space="preserve">Глава администрации </w:t>
      </w:r>
      <w:r w:rsidRPr="00BC39A7">
        <w:rPr>
          <w:rStyle w:val="a9"/>
          <w:sz w:val="18"/>
          <w:szCs w:val="18"/>
        </w:rPr>
        <w:t xml:space="preserve">МО </w:t>
      </w:r>
      <w:proofErr w:type="spellStart"/>
      <w:r w:rsidRPr="00BC39A7">
        <w:rPr>
          <w:rStyle w:val="a9"/>
          <w:sz w:val="18"/>
          <w:szCs w:val="18"/>
        </w:rPr>
        <w:t>Черноануйское</w:t>
      </w:r>
      <w:proofErr w:type="spellEnd"/>
      <w:r w:rsidRPr="00BC39A7">
        <w:rPr>
          <w:rStyle w:val="a9"/>
          <w:sz w:val="18"/>
          <w:szCs w:val="18"/>
        </w:rPr>
        <w:t xml:space="preserve"> сельское поселение</w:t>
      </w:r>
      <w:r w:rsidRPr="00BC39A7">
        <w:rPr>
          <w:spacing w:val="-2"/>
          <w:sz w:val="18"/>
          <w:szCs w:val="18"/>
        </w:rPr>
        <w:t xml:space="preserve"> принимает Постановление о назначении публичных слушаний по проекту Решения о бюджете на очередной финансовый год и на плановый период и отчет о его исполнении.</w:t>
      </w:r>
    </w:p>
    <w:p w:rsidR="002970A1" w:rsidRPr="00BC39A7" w:rsidRDefault="002970A1" w:rsidP="002970A1">
      <w:pPr>
        <w:shd w:val="clear" w:color="auto" w:fill="FFFFFF"/>
        <w:spacing w:line="240" w:lineRule="exact"/>
        <w:ind w:left="38" w:right="5" w:firstLine="505"/>
        <w:jc w:val="both"/>
        <w:rPr>
          <w:spacing w:val="-2"/>
          <w:sz w:val="18"/>
          <w:szCs w:val="18"/>
        </w:rPr>
      </w:pPr>
      <w:proofErr w:type="gramStart"/>
      <w:r w:rsidRPr="00BC39A7">
        <w:rPr>
          <w:sz w:val="18"/>
          <w:szCs w:val="1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BC39A7">
        <w:rPr>
          <w:sz w:val="18"/>
          <w:szCs w:val="18"/>
        </w:rPr>
        <w:t xml:space="preserve"> решений</w:t>
      </w:r>
      <w:proofErr w:type="gramStart"/>
      <w:r w:rsidRPr="00BC39A7">
        <w:rPr>
          <w:sz w:val="18"/>
          <w:szCs w:val="18"/>
        </w:rPr>
        <w:t>.</w:t>
      </w:r>
      <w:proofErr w:type="gramEnd"/>
      <w:r>
        <w:rPr>
          <w:sz w:val="18"/>
          <w:szCs w:val="18"/>
        </w:rPr>
        <w:t xml:space="preserve"> (</w:t>
      </w:r>
      <w:proofErr w:type="gramStart"/>
      <w:r>
        <w:rPr>
          <w:sz w:val="18"/>
          <w:szCs w:val="18"/>
        </w:rPr>
        <w:t>в</w:t>
      </w:r>
      <w:proofErr w:type="gramEnd"/>
      <w:r>
        <w:rPr>
          <w:sz w:val="18"/>
          <w:szCs w:val="18"/>
        </w:rPr>
        <w:t xml:space="preserve"> редакции решения 11-38 от 27.12.2019 г.)</w:t>
      </w:r>
    </w:p>
    <w:p w:rsidR="002970A1" w:rsidRDefault="002970A1" w:rsidP="002970A1">
      <w:pPr>
        <w:shd w:val="clear" w:color="auto" w:fill="FFFFFF"/>
        <w:spacing w:line="240" w:lineRule="exact"/>
        <w:ind w:left="38" w:right="5"/>
        <w:jc w:val="both"/>
        <w:rPr>
          <w:spacing w:val="-2"/>
          <w:sz w:val="18"/>
          <w:szCs w:val="18"/>
        </w:rPr>
      </w:pPr>
      <w:r>
        <w:rPr>
          <w:spacing w:val="-2"/>
          <w:sz w:val="18"/>
          <w:szCs w:val="18"/>
        </w:rPr>
        <w:t xml:space="preserve">          2. Публичные слушания проводятся посредством размещения проектов решений на стенде администрации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pacing w:val="-2"/>
          <w:sz w:val="18"/>
          <w:szCs w:val="18"/>
        </w:rPr>
        <w:t xml:space="preserve"> и рассмотрения поступивших предложений.</w:t>
      </w:r>
    </w:p>
    <w:p w:rsidR="002970A1" w:rsidRDefault="002970A1" w:rsidP="002970A1">
      <w:pPr>
        <w:shd w:val="clear" w:color="auto" w:fill="FFFFFF"/>
        <w:spacing w:line="240" w:lineRule="exact"/>
        <w:ind w:left="38" w:right="5"/>
        <w:jc w:val="both"/>
        <w:rPr>
          <w:spacing w:val="-2"/>
          <w:sz w:val="18"/>
          <w:szCs w:val="18"/>
        </w:rPr>
      </w:pPr>
      <w:r>
        <w:rPr>
          <w:spacing w:val="-2"/>
          <w:sz w:val="18"/>
          <w:szCs w:val="18"/>
        </w:rPr>
        <w:t xml:space="preserve">            3. В публичных слушаниях вправе участвовать граждане, проживающие в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pacing w:val="-2"/>
          <w:sz w:val="18"/>
          <w:szCs w:val="18"/>
        </w:rPr>
        <w:t xml:space="preserve"> и обладающие активным избирательным правом, а также представители организаций, осуществляющих деятельность на </w:t>
      </w:r>
      <w:r>
        <w:rPr>
          <w:spacing w:val="-2"/>
          <w:sz w:val="18"/>
          <w:szCs w:val="18"/>
        </w:rPr>
        <w:lastRenderedPageBreak/>
        <w:t xml:space="preserve">территории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pacing w:val="-2"/>
          <w:sz w:val="18"/>
          <w:szCs w:val="18"/>
        </w:rPr>
        <w:t>, представители государственных органов и органов местного самоуправления (далее - заинтересованные лица).</w:t>
      </w:r>
    </w:p>
    <w:p w:rsidR="002970A1" w:rsidRDefault="002970A1" w:rsidP="002970A1">
      <w:pPr>
        <w:shd w:val="clear" w:color="auto" w:fill="FFFFFF"/>
        <w:spacing w:line="240" w:lineRule="exact"/>
        <w:ind w:left="38" w:right="5"/>
        <w:jc w:val="both"/>
        <w:rPr>
          <w:spacing w:val="-2"/>
          <w:sz w:val="18"/>
          <w:szCs w:val="18"/>
        </w:rPr>
      </w:pPr>
      <w:r>
        <w:rPr>
          <w:spacing w:val="-2"/>
          <w:sz w:val="18"/>
          <w:szCs w:val="18"/>
        </w:rPr>
        <w:t xml:space="preserve">           4. Заинтересованные лица в течение 5 рабочих дней после размещения проектов решений на стенде администрации направляют мотивированные предложения по указанным проектам в письменном вид</w:t>
      </w:r>
      <w:proofErr w:type="gramStart"/>
      <w:r>
        <w:rPr>
          <w:spacing w:val="-2"/>
          <w:sz w:val="18"/>
          <w:szCs w:val="18"/>
        </w:rPr>
        <w:t>е-</w:t>
      </w:r>
      <w:proofErr w:type="gramEnd"/>
      <w:r>
        <w:rPr>
          <w:spacing w:val="-2"/>
          <w:sz w:val="18"/>
          <w:szCs w:val="18"/>
        </w:rPr>
        <w:t xml:space="preserve"> в администрацию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pacing w:val="-2"/>
          <w:sz w:val="18"/>
          <w:szCs w:val="18"/>
        </w:rPr>
        <w:t>.</w:t>
      </w:r>
    </w:p>
    <w:p w:rsidR="002970A1" w:rsidRDefault="002970A1" w:rsidP="002970A1">
      <w:pPr>
        <w:shd w:val="clear" w:color="auto" w:fill="FFFFFF"/>
        <w:spacing w:line="240" w:lineRule="exact"/>
        <w:ind w:left="38" w:right="5" w:firstLine="529"/>
        <w:jc w:val="both"/>
        <w:rPr>
          <w:spacing w:val="-2"/>
          <w:sz w:val="18"/>
          <w:szCs w:val="18"/>
        </w:rPr>
      </w:pPr>
      <w:r>
        <w:rPr>
          <w:spacing w:val="-2"/>
          <w:sz w:val="18"/>
          <w:szCs w:val="18"/>
        </w:rPr>
        <w:t>5. Предложения должны содержать указание на статьи проектов решений, в которые, по мнению заинтересованных лиц, следует внести изменения, а также обоснование необходимости внесения таких изменений.</w:t>
      </w:r>
    </w:p>
    <w:p w:rsidR="002970A1" w:rsidRDefault="002970A1" w:rsidP="002970A1">
      <w:pPr>
        <w:shd w:val="clear" w:color="auto" w:fill="FFFFFF"/>
        <w:spacing w:line="240" w:lineRule="exact"/>
        <w:ind w:right="5" w:firstLine="38"/>
        <w:jc w:val="both"/>
        <w:rPr>
          <w:spacing w:val="-2"/>
          <w:sz w:val="18"/>
          <w:szCs w:val="18"/>
        </w:rPr>
      </w:pPr>
      <w:r>
        <w:rPr>
          <w:spacing w:val="-2"/>
          <w:sz w:val="18"/>
          <w:szCs w:val="18"/>
        </w:rPr>
        <w:t xml:space="preserve">        6. Результаты рассмотрения поступивших предложений сообщаются заинтересованным лицам администрацией в порядке, установленном Федеральным законом от 2 мая </w:t>
      </w:r>
      <w:smartTag w:uri="urn:schemas-microsoft-com:office:smarttags" w:element="metricconverter">
        <w:smartTagPr>
          <w:attr w:name="ProductID" w:val="2006 г"/>
        </w:smartTagPr>
        <w:r>
          <w:rPr>
            <w:spacing w:val="-2"/>
            <w:sz w:val="18"/>
            <w:szCs w:val="18"/>
          </w:rPr>
          <w:t>2006 г</w:t>
        </w:r>
      </w:smartTag>
      <w:r>
        <w:rPr>
          <w:spacing w:val="-2"/>
          <w:sz w:val="18"/>
          <w:szCs w:val="18"/>
        </w:rPr>
        <w:t>. № 59-ФЗ «О порядке рассмотрения  обращений граждан Российской федерации».</w:t>
      </w:r>
    </w:p>
    <w:p w:rsidR="002970A1" w:rsidRDefault="002970A1" w:rsidP="002970A1">
      <w:pPr>
        <w:pStyle w:val="a5"/>
        <w:tabs>
          <w:tab w:val="left" w:pos="975"/>
        </w:tabs>
        <w:ind w:right="23"/>
        <w:jc w:val="both"/>
        <w:rPr>
          <w:color w:val="000000"/>
          <w:spacing w:val="-2"/>
          <w:sz w:val="18"/>
          <w:szCs w:val="18"/>
        </w:rPr>
      </w:pPr>
      <w:r>
        <w:rPr>
          <w:color w:val="000000"/>
          <w:spacing w:val="-2"/>
          <w:sz w:val="18"/>
          <w:szCs w:val="18"/>
        </w:rPr>
        <w:t xml:space="preserve">             7. Администрация </w:t>
      </w:r>
      <w:r>
        <w:rPr>
          <w:rStyle w:val="a9"/>
          <w:color w:val="000000"/>
          <w:sz w:val="18"/>
          <w:szCs w:val="18"/>
        </w:rPr>
        <w:t xml:space="preserve">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w:t>
      </w:r>
      <w:r>
        <w:rPr>
          <w:color w:val="000000"/>
          <w:spacing w:val="-2"/>
          <w:sz w:val="18"/>
          <w:szCs w:val="18"/>
        </w:rPr>
        <w:t xml:space="preserve"> по результатам публичных слушаний, вносит проект бюджета поселения с итоговым документом публичных слушаний на рассмотрение Совета депутатов.</w:t>
      </w:r>
    </w:p>
    <w:p w:rsidR="002970A1" w:rsidRDefault="002970A1" w:rsidP="002970A1">
      <w:pPr>
        <w:pStyle w:val="a5"/>
        <w:tabs>
          <w:tab w:val="left" w:pos="975"/>
        </w:tabs>
        <w:ind w:right="23" w:firstLine="567"/>
        <w:jc w:val="both"/>
        <w:rPr>
          <w:color w:val="000000"/>
          <w:spacing w:val="-2"/>
          <w:sz w:val="18"/>
          <w:szCs w:val="18"/>
        </w:rPr>
      </w:pPr>
      <w:r>
        <w:rPr>
          <w:color w:val="000000"/>
          <w:spacing w:val="-2"/>
          <w:sz w:val="18"/>
          <w:szCs w:val="18"/>
        </w:rPr>
        <w:t>8. Результаты публичных слушаний подлежат опубликованию на стенде администрации не позднее семи дней со дня их проведения.</w:t>
      </w:r>
    </w:p>
    <w:p w:rsidR="002970A1" w:rsidRDefault="002970A1" w:rsidP="002970A1">
      <w:pPr>
        <w:pStyle w:val="11"/>
        <w:shd w:val="clear" w:color="auto" w:fill="auto"/>
        <w:spacing w:before="0" w:after="0" w:line="274" w:lineRule="exact"/>
        <w:ind w:right="20" w:firstLine="543"/>
        <w:jc w:val="left"/>
        <w:rPr>
          <w:sz w:val="18"/>
          <w:szCs w:val="18"/>
        </w:rPr>
      </w:pPr>
      <w:bookmarkStart w:id="6" w:name="bookmark6"/>
    </w:p>
    <w:p w:rsidR="00E73D74" w:rsidRDefault="002970A1" w:rsidP="002970A1">
      <w:pPr>
        <w:pStyle w:val="11"/>
        <w:shd w:val="clear" w:color="auto" w:fill="auto"/>
        <w:spacing w:before="0" w:after="0" w:line="274" w:lineRule="exact"/>
        <w:ind w:right="20" w:firstLine="543"/>
        <w:rPr>
          <w:rStyle w:val="12"/>
          <w:color w:val="000000"/>
          <w:sz w:val="18"/>
          <w:szCs w:val="18"/>
        </w:rPr>
      </w:pPr>
      <w:r>
        <w:rPr>
          <w:rStyle w:val="12"/>
          <w:color w:val="000000"/>
          <w:sz w:val="18"/>
          <w:szCs w:val="18"/>
        </w:rPr>
        <w:t xml:space="preserve">Раздел </w:t>
      </w:r>
      <w:r>
        <w:rPr>
          <w:rStyle w:val="12"/>
          <w:color w:val="000000"/>
          <w:sz w:val="18"/>
          <w:szCs w:val="18"/>
          <w:lang w:val="en-US"/>
        </w:rPr>
        <w:t>III</w:t>
      </w:r>
      <w:r>
        <w:rPr>
          <w:rStyle w:val="12"/>
          <w:color w:val="000000"/>
          <w:sz w:val="18"/>
          <w:szCs w:val="18"/>
        </w:rPr>
        <w:t xml:space="preserve">. Составление, внесение, рассмотрение и утверждение </w:t>
      </w:r>
    </w:p>
    <w:p w:rsidR="002970A1" w:rsidRDefault="002970A1" w:rsidP="002970A1">
      <w:pPr>
        <w:pStyle w:val="11"/>
        <w:shd w:val="clear" w:color="auto" w:fill="auto"/>
        <w:spacing w:before="0" w:after="0" w:line="274" w:lineRule="exact"/>
        <w:ind w:right="20" w:firstLine="543"/>
        <w:rPr>
          <w:rStyle w:val="12"/>
          <w:color w:val="000000"/>
          <w:sz w:val="18"/>
          <w:szCs w:val="18"/>
        </w:rPr>
      </w:pPr>
      <w:r>
        <w:rPr>
          <w:rStyle w:val="12"/>
          <w:color w:val="000000"/>
          <w:sz w:val="18"/>
          <w:szCs w:val="18"/>
        </w:rPr>
        <w:t xml:space="preserve">Решения о бюджете </w:t>
      </w:r>
      <w:r>
        <w:rPr>
          <w:rStyle w:val="a9"/>
          <w:color w:val="000000"/>
          <w:sz w:val="18"/>
          <w:szCs w:val="18"/>
        </w:rPr>
        <w:t xml:space="preserve">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w:t>
      </w:r>
    </w:p>
    <w:p w:rsidR="002970A1" w:rsidRDefault="002970A1" w:rsidP="002970A1">
      <w:pPr>
        <w:pStyle w:val="11"/>
        <w:shd w:val="clear" w:color="auto" w:fill="auto"/>
        <w:spacing w:before="0" w:after="0" w:line="274" w:lineRule="exact"/>
        <w:ind w:right="20" w:firstLine="543"/>
        <w:jc w:val="left"/>
        <w:rPr>
          <w:rStyle w:val="12"/>
          <w:color w:val="000000"/>
          <w:sz w:val="18"/>
          <w:szCs w:val="18"/>
        </w:rPr>
      </w:pPr>
      <w:r>
        <w:rPr>
          <w:rStyle w:val="12"/>
          <w:color w:val="000000"/>
          <w:sz w:val="18"/>
          <w:szCs w:val="18"/>
        </w:rPr>
        <w:t xml:space="preserve">Статья 7. Составление проекта Решения о бюджете </w:t>
      </w:r>
      <w:bookmarkEnd w:id="6"/>
      <w:r>
        <w:rPr>
          <w:rStyle w:val="a9"/>
          <w:color w:val="000000"/>
          <w:sz w:val="18"/>
          <w:szCs w:val="18"/>
        </w:rPr>
        <w:t xml:space="preserve">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w:t>
      </w:r>
    </w:p>
    <w:p w:rsidR="002970A1" w:rsidRDefault="002970A1" w:rsidP="002970A1">
      <w:pPr>
        <w:pStyle w:val="a5"/>
        <w:widowControl w:val="0"/>
        <w:numPr>
          <w:ilvl w:val="0"/>
          <w:numId w:val="8"/>
        </w:numPr>
        <w:tabs>
          <w:tab w:val="left" w:pos="544"/>
          <w:tab w:val="left" w:pos="980"/>
        </w:tabs>
        <w:suppressAutoHyphens/>
        <w:spacing w:after="0" w:line="274" w:lineRule="exact"/>
        <w:ind w:left="544" w:right="23"/>
        <w:jc w:val="both"/>
        <w:rPr>
          <w:rStyle w:val="a9"/>
          <w:sz w:val="18"/>
          <w:szCs w:val="18"/>
        </w:rPr>
      </w:pPr>
      <w:r>
        <w:rPr>
          <w:rStyle w:val="a9"/>
          <w:color w:val="000000"/>
          <w:sz w:val="18"/>
          <w:szCs w:val="18"/>
        </w:rPr>
        <w:t xml:space="preserve">Проект Решения о бюджете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составляются и утверждаются сроком </w:t>
      </w:r>
      <w:r>
        <w:rPr>
          <w:rStyle w:val="a9"/>
          <w:color w:val="FF0000"/>
          <w:sz w:val="18"/>
          <w:szCs w:val="18"/>
        </w:rPr>
        <w:t>на три года - очередной финансовый год и плановый период</w:t>
      </w:r>
      <w:r>
        <w:rPr>
          <w:rStyle w:val="a9"/>
          <w:color w:val="000000"/>
          <w:sz w:val="18"/>
          <w:szCs w:val="18"/>
        </w:rPr>
        <w:t>, в целях финансового обеспечения расходных обязательств.</w:t>
      </w:r>
    </w:p>
    <w:p w:rsidR="002970A1" w:rsidRDefault="002970A1" w:rsidP="002970A1">
      <w:pPr>
        <w:pStyle w:val="a5"/>
        <w:widowControl w:val="0"/>
        <w:numPr>
          <w:ilvl w:val="0"/>
          <w:numId w:val="8"/>
        </w:numPr>
        <w:tabs>
          <w:tab w:val="left" w:pos="544"/>
          <w:tab w:val="left" w:pos="980"/>
        </w:tabs>
        <w:suppressAutoHyphens/>
        <w:spacing w:after="0" w:line="274" w:lineRule="exact"/>
        <w:ind w:left="544" w:right="23"/>
        <w:jc w:val="both"/>
        <w:rPr>
          <w:rStyle w:val="a9"/>
          <w:color w:val="000000"/>
          <w:sz w:val="18"/>
          <w:szCs w:val="18"/>
        </w:rPr>
      </w:pPr>
      <w:r>
        <w:rPr>
          <w:rStyle w:val="a9"/>
          <w:color w:val="000000"/>
          <w:sz w:val="18"/>
          <w:szCs w:val="18"/>
        </w:rPr>
        <w:t>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w:t>
      </w:r>
      <w:proofErr w:type="spellStart"/>
      <w:r>
        <w:rPr>
          <w:rStyle w:val="a9"/>
          <w:color w:val="000000"/>
          <w:sz w:val="18"/>
          <w:szCs w:val="18"/>
        </w:rPr>
        <w:t>профицит</w:t>
      </w:r>
      <w:proofErr w:type="spellEnd"/>
      <w:r>
        <w:rPr>
          <w:rStyle w:val="a9"/>
          <w:color w:val="000000"/>
          <w:sz w:val="18"/>
          <w:szCs w:val="18"/>
        </w:rPr>
        <w:t>) бюджета поселения.</w:t>
      </w:r>
    </w:p>
    <w:p w:rsidR="002970A1" w:rsidRDefault="002970A1" w:rsidP="002970A1">
      <w:pPr>
        <w:pStyle w:val="a5"/>
        <w:tabs>
          <w:tab w:val="left" w:pos="544"/>
          <w:tab w:val="left" w:pos="980"/>
        </w:tabs>
        <w:ind w:left="544" w:right="23"/>
        <w:jc w:val="both"/>
        <w:rPr>
          <w:rStyle w:val="a9"/>
          <w:b/>
          <w:color w:val="000000"/>
          <w:sz w:val="18"/>
          <w:szCs w:val="18"/>
          <w:u w:val="single"/>
        </w:rPr>
      </w:pPr>
    </w:p>
    <w:p w:rsidR="002970A1" w:rsidRDefault="002970A1" w:rsidP="002970A1">
      <w:pPr>
        <w:pStyle w:val="11"/>
        <w:shd w:val="clear" w:color="auto" w:fill="auto"/>
        <w:spacing w:before="0" w:after="0" w:line="274" w:lineRule="exact"/>
        <w:ind w:firstLine="544"/>
        <w:jc w:val="both"/>
        <w:rPr>
          <w:rStyle w:val="12"/>
          <w:sz w:val="18"/>
          <w:szCs w:val="18"/>
        </w:rPr>
      </w:pPr>
      <w:bookmarkStart w:id="7" w:name="bookmark8"/>
      <w:r>
        <w:rPr>
          <w:rStyle w:val="12"/>
          <w:color w:val="000000"/>
          <w:sz w:val="18"/>
          <w:szCs w:val="18"/>
        </w:rPr>
        <w:t xml:space="preserve">Статья 8. Резервный фонд </w:t>
      </w:r>
      <w:bookmarkEnd w:id="7"/>
      <w:r>
        <w:rPr>
          <w:rStyle w:val="a9"/>
          <w:color w:val="000000"/>
          <w:sz w:val="18"/>
          <w:szCs w:val="18"/>
        </w:rPr>
        <w:t xml:space="preserve">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w:t>
      </w:r>
    </w:p>
    <w:p w:rsidR="002970A1" w:rsidRDefault="002970A1" w:rsidP="002970A1">
      <w:pPr>
        <w:pStyle w:val="a5"/>
        <w:widowControl w:val="0"/>
        <w:numPr>
          <w:ilvl w:val="0"/>
          <w:numId w:val="9"/>
        </w:numPr>
        <w:tabs>
          <w:tab w:val="left" w:pos="544"/>
          <w:tab w:val="left" w:pos="1105"/>
        </w:tabs>
        <w:suppressAutoHyphens/>
        <w:spacing w:after="0" w:line="274" w:lineRule="exact"/>
        <w:ind w:left="544" w:right="23"/>
        <w:jc w:val="both"/>
        <w:rPr>
          <w:rStyle w:val="a9"/>
          <w:sz w:val="18"/>
          <w:szCs w:val="18"/>
        </w:rPr>
      </w:pPr>
      <w:r>
        <w:rPr>
          <w:rStyle w:val="a9"/>
          <w:color w:val="000000"/>
          <w:sz w:val="18"/>
          <w:szCs w:val="18"/>
        </w:rPr>
        <w:t xml:space="preserve">Резервный фонд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(далее - Резервный фонд) создается в соответствии со статьей 81 Бюджетного кодекса Российской Федерации.</w:t>
      </w:r>
    </w:p>
    <w:p w:rsidR="002970A1" w:rsidRDefault="002970A1" w:rsidP="002970A1">
      <w:pPr>
        <w:pStyle w:val="a5"/>
        <w:widowControl w:val="0"/>
        <w:numPr>
          <w:ilvl w:val="0"/>
          <w:numId w:val="9"/>
        </w:numPr>
        <w:tabs>
          <w:tab w:val="left" w:pos="544"/>
          <w:tab w:val="left" w:pos="1172"/>
        </w:tabs>
        <w:suppressAutoHyphens/>
        <w:spacing w:after="0" w:line="274" w:lineRule="exact"/>
        <w:ind w:left="544" w:right="23"/>
        <w:jc w:val="both"/>
        <w:rPr>
          <w:rStyle w:val="a9"/>
          <w:color w:val="000000"/>
          <w:sz w:val="18"/>
          <w:szCs w:val="18"/>
        </w:rPr>
      </w:pPr>
      <w:r>
        <w:rPr>
          <w:rStyle w:val="a9"/>
          <w:color w:val="000000"/>
          <w:sz w:val="18"/>
          <w:szCs w:val="18"/>
        </w:rPr>
        <w:t xml:space="preserve">Размер резервного фонда администрации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устанавливается Решением сессии Совета депутатов о бюджете и не может превышать 3 процента утвержденного указанным Решением общего объема расходов.</w:t>
      </w:r>
    </w:p>
    <w:p w:rsidR="002970A1" w:rsidRDefault="002970A1" w:rsidP="002970A1">
      <w:pPr>
        <w:pStyle w:val="a5"/>
        <w:widowControl w:val="0"/>
        <w:numPr>
          <w:ilvl w:val="0"/>
          <w:numId w:val="8"/>
        </w:numPr>
        <w:tabs>
          <w:tab w:val="left" w:pos="544"/>
          <w:tab w:val="left" w:pos="1158"/>
        </w:tabs>
        <w:suppressAutoHyphens/>
        <w:spacing w:after="0" w:line="274" w:lineRule="exact"/>
        <w:ind w:left="544" w:right="23"/>
        <w:jc w:val="both"/>
        <w:rPr>
          <w:rStyle w:val="a9"/>
          <w:color w:val="000000"/>
          <w:sz w:val="18"/>
          <w:szCs w:val="18"/>
        </w:rPr>
      </w:pPr>
      <w:r>
        <w:rPr>
          <w:rStyle w:val="a9"/>
          <w:color w:val="000000"/>
          <w:sz w:val="18"/>
          <w:szCs w:val="18"/>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970A1" w:rsidRDefault="002970A1" w:rsidP="002970A1">
      <w:pPr>
        <w:pStyle w:val="a5"/>
        <w:widowControl w:val="0"/>
        <w:numPr>
          <w:ilvl w:val="0"/>
          <w:numId w:val="8"/>
        </w:numPr>
        <w:tabs>
          <w:tab w:val="left" w:pos="544"/>
          <w:tab w:val="left" w:pos="1210"/>
        </w:tabs>
        <w:suppressAutoHyphens/>
        <w:spacing w:after="0" w:line="274" w:lineRule="exact"/>
        <w:ind w:right="23"/>
        <w:jc w:val="both"/>
        <w:rPr>
          <w:rStyle w:val="a9"/>
          <w:color w:val="000000"/>
          <w:sz w:val="18"/>
          <w:szCs w:val="18"/>
        </w:rPr>
      </w:pPr>
      <w:r>
        <w:rPr>
          <w:rStyle w:val="a9"/>
          <w:color w:val="000000"/>
          <w:sz w:val="18"/>
          <w:szCs w:val="18"/>
        </w:rPr>
        <w:t xml:space="preserve">Порядок использования бюджетных ассигнований резервного фонда устанавливается администрацией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w:t>
      </w:r>
    </w:p>
    <w:p w:rsidR="002970A1" w:rsidRDefault="002970A1" w:rsidP="002970A1">
      <w:pPr>
        <w:pStyle w:val="a5"/>
        <w:widowControl w:val="0"/>
        <w:numPr>
          <w:ilvl w:val="0"/>
          <w:numId w:val="8"/>
        </w:numPr>
        <w:tabs>
          <w:tab w:val="left" w:pos="544"/>
          <w:tab w:val="left" w:pos="980"/>
        </w:tabs>
        <w:suppressAutoHyphens/>
        <w:spacing w:after="0" w:line="274" w:lineRule="exact"/>
        <w:ind w:left="544" w:right="23"/>
        <w:jc w:val="both"/>
        <w:rPr>
          <w:rStyle w:val="a9"/>
          <w:color w:val="000000"/>
          <w:sz w:val="18"/>
          <w:szCs w:val="18"/>
        </w:rPr>
      </w:pPr>
      <w:r>
        <w:rPr>
          <w:rStyle w:val="a9"/>
          <w:color w:val="000000"/>
          <w:sz w:val="18"/>
          <w:szCs w:val="18"/>
        </w:rPr>
        <w:t xml:space="preserve">Отчет об использовании бюджетных ассигнований резервного фонда прилагается к годовому отчету об исполнении бюджета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w:t>
      </w:r>
    </w:p>
    <w:p w:rsidR="002970A1" w:rsidRDefault="002970A1" w:rsidP="002970A1">
      <w:pPr>
        <w:pStyle w:val="a5"/>
        <w:tabs>
          <w:tab w:val="left" w:pos="980"/>
        </w:tabs>
        <w:ind w:right="23"/>
        <w:jc w:val="both"/>
      </w:pPr>
    </w:p>
    <w:p w:rsidR="002970A1" w:rsidRDefault="002970A1" w:rsidP="002970A1">
      <w:pPr>
        <w:pStyle w:val="11"/>
        <w:shd w:val="clear" w:color="auto" w:fill="auto"/>
        <w:spacing w:before="0" w:after="0" w:line="274" w:lineRule="exact"/>
        <w:ind w:right="20" w:firstLine="543"/>
        <w:jc w:val="both"/>
        <w:rPr>
          <w:rStyle w:val="a9"/>
          <w:color w:val="000000"/>
          <w:sz w:val="18"/>
          <w:szCs w:val="18"/>
        </w:rPr>
      </w:pPr>
      <w:bookmarkStart w:id="8" w:name="bookmark10"/>
      <w:r>
        <w:rPr>
          <w:rStyle w:val="12"/>
          <w:color w:val="000000"/>
          <w:sz w:val="18"/>
          <w:szCs w:val="18"/>
        </w:rPr>
        <w:t xml:space="preserve">Статья 9. Документы и материалы, представляемые одновременно с проектом Решения </w:t>
      </w:r>
      <w:bookmarkEnd w:id="8"/>
      <w:r>
        <w:rPr>
          <w:rStyle w:val="a9"/>
          <w:color w:val="000000"/>
          <w:sz w:val="18"/>
          <w:szCs w:val="18"/>
        </w:rPr>
        <w:t xml:space="preserve">о бюджете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w:t>
      </w:r>
    </w:p>
    <w:p w:rsidR="002970A1" w:rsidRDefault="002970A1" w:rsidP="002970A1">
      <w:pPr>
        <w:pStyle w:val="a5"/>
        <w:ind w:right="20" w:firstLine="544"/>
        <w:jc w:val="both"/>
        <w:rPr>
          <w:rStyle w:val="a9"/>
          <w:color w:val="000000"/>
          <w:sz w:val="18"/>
          <w:szCs w:val="18"/>
        </w:rPr>
      </w:pPr>
      <w:r>
        <w:rPr>
          <w:rStyle w:val="a9"/>
          <w:color w:val="000000"/>
          <w:sz w:val="18"/>
          <w:szCs w:val="18"/>
        </w:rPr>
        <w:t xml:space="preserve">Одновременно с проектом Решения о бюджете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на очередной финансовый год и плановый период в представительный орган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представляются:</w:t>
      </w:r>
    </w:p>
    <w:p w:rsidR="002970A1" w:rsidRDefault="002970A1" w:rsidP="002970A1">
      <w:pPr>
        <w:pStyle w:val="a5"/>
        <w:widowControl w:val="0"/>
        <w:numPr>
          <w:ilvl w:val="0"/>
          <w:numId w:val="10"/>
        </w:numPr>
        <w:tabs>
          <w:tab w:val="left" w:pos="544"/>
          <w:tab w:val="left" w:pos="1042"/>
        </w:tabs>
        <w:suppressAutoHyphens/>
        <w:spacing w:after="0" w:line="274" w:lineRule="exact"/>
        <w:ind w:left="544" w:right="20"/>
        <w:jc w:val="both"/>
        <w:rPr>
          <w:rStyle w:val="a9"/>
          <w:color w:val="000000"/>
          <w:sz w:val="18"/>
          <w:szCs w:val="18"/>
        </w:rPr>
      </w:pPr>
      <w:r>
        <w:rPr>
          <w:rStyle w:val="a9"/>
          <w:color w:val="000000"/>
          <w:sz w:val="18"/>
          <w:szCs w:val="18"/>
        </w:rPr>
        <w:t xml:space="preserve">основные направления бюджетной и налоговой политики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w:t>
      </w:r>
    </w:p>
    <w:p w:rsidR="002970A1" w:rsidRDefault="002970A1" w:rsidP="002970A1">
      <w:pPr>
        <w:pStyle w:val="a5"/>
        <w:widowControl w:val="0"/>
        <w:numPr>
          <w:ilvl w:val="0"/>
          <w:numId w:val="10"/>
        </w:numPr>
        <w:tabs>
          <w:tab w:val="left" w:pos="544"/>
          <w:tab w:val="left" w:pos="1014"/>
        </w:tabs>
        <w:suppressAutoHyphens/>
        <w:spacing w:after="0" w:line="274" w:lineRule="exact"/>
        <w:ind w:left="544" w:right="20"/>
        <w:jc w:val="both"/>
        <w:rPr>
          <w:rStyle w:val="a9"/>
          <w:color w:val="000000"/>
          <w:sz w:val="18"/>
          <w:szCs w:val="18"/>
        </w:rPr>
      </w:pPr>
      <w:r>
        <w:rPr>
          <w:rStyle w:val="a9"/>
          <w:color w:val="000000"/>
          <w:sz w:val="18"/>
          <w:szCs w:val="18"/>
        </w:rPr>
        <w:t xml:space="preserve">предварительные итоги социально-экономического развития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за истекший период текущего финансового года и ожидаемые итоги социально-экономического развития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за текущий финансовый год; </w:t>
      </w:r>
    </w:p>
    <w:p w:rsidR="002970A1" w:rsidRDefault="002970A1" w:rsidP="002970A1">
      <w:pPr>
        <w:pStyle w:val="a5"/>
        <w:widowControl w:val="0"/>
        <w:numPr>
          <w:ilvl w:val="0"/>
          <w:numId w:val="10"/>
        </w:numPr>
        <w:tabs>
          <w:tab w:val="left" w:pos="544"/>
          <w:tab w:val="left" w:pos="999"/>
        </w:tabs>
        <w:suppressAutoHyphens/>
        <w:spacing w:after="0" w:line="274" w:lineRule="exact"/>
        <w:ind w:left="544"/>
        <w:jc w:val="both"/>
        <w:rPr>
          <w:rStyle w:val="a9"/>
          <w:color w:val="000000"/>
          <w:sz w:val="18"/>
          <w:szCs w:val="18"/>
        </w:rPr>
      </w:pPr>
      <w:r>
        <w:rPr>
          <w:rStyle w:val="a9"/>
          <w:color w:val="000000"/>
          <w:sz w:val="18"/>
          <w:szCs w:val="18"/>
        </w:rPr>
        <w:t>утратил силу (</w:t>
      </w:r>
      <w:proofErr w:type="spellStart"/>
      <w:r>
        <w:rPr>
          <w:rStyle w:val="a9"/>
          <w:color w:val="000000"/>
          <w:sz w:val="18"/>
          <w:szCs w:val="18"/>
        </w:rPr>
        <w:t>реш</w:t>
      </w:r>
      <w:proofErr w:type="gramStart"/>
      <w:r>
        <w:rPr>
          <w:rStyle w:val="a9"/>
          <w:color w:val="000000"/>
          <w:sz w:val="18"/>
          <w:szCs w:val="18"/>
        </w:rPr>
        <w:t>.с</w:t>
      </w:r>
      <w:proofErr w:type="gramEnd"/>
      <w:r>
        <w:rPr>
          <w:rStyle w:val="a9"/>
          <w:color w:val="000000"/>
          <w:sz w:val="18"/>
          <w:szCs w:val="18"/>
        </w:rPr>
        <w:t>ессии</w:t>
      </w:r>
      <w:proofErr w:type="spellEnd"/>
      <w:r>
        <w:rPr>
          <w:rStyle w:val="a9"/>
          <w:color w:val="000000"/>
          <w:sz w:val="18"/>
          <w:szCs w:val="18"/>
        </w:rPr>
        <w:t xml:space="preserve"> 31-95 от 30.11.2016 г.); </w:t>
      </w:r>
    </w:p>
    <w:p w:rsidR="002970A1" w:rsidRDefault="002970A1" w:rsidP="002970A1">
      <w:pPr>
        <w:pStyle w:val="a5"/>
        <w:widowControl w:val="0"/>
        <w:numPr>
          <w:ilvl w:val="0"/>
          <w:numId w:val="10"/>
        </w:numPr>
        <w:tabs>
          <w:tab w:val="left" w:pos="544"/>
          <w:tab w:val="left" w:pos="1014"/>
        </w:tabs>
        <w:suppressAutoHyphens/>
        <w:spacing w:after="0" w:line="274" w:lineRule="exact"/>
        <w:ind w:left="544" w:right="20"/>
        <w:jc w:val="both"/>
        <w:rPr>
          <w:rStyle w:val="a9"/>
          <w:color w:val="000000"/>
          <w:sz w:val="18"/>
          <w:szCs w:val="18"/>
        </w:rPr>
      </w:pPr>
      <w:r>
        <w:rPr>
          <w:rStyle w:val="a9"/>
          <w:color w:val="000000"/>
          <w:sz w:val="18"/>
          <w:szCs w:val="18"/>
        </w:rPr>
        <w:t>прогноз основных характеристик (общий объем доходов, общий объем расходов, дефицита (</w:t>
      </w:r>
      <w:proofErr w:type="spellStart"/>
      <w:r>
        <w:rPr>
          <w:rStyle w:val="a9"/>
          <w:color w:val="000000"/>
          <w:sz w:val="18"/>
          <w:szCs w:val="18"/>
        </w:rPr>
        <w:t>профицита</w:t>
      </w:r>
      <w:proofErr w:type="spellEnd"/>
      <w:r>
        <w:rPr>
          <w:rStyle w:val="a9"/>
          <w:color w:val="000000"/>
          <w:sz w:val="18"/>
          <w:szCs w:val="18"/>
        </w:rPr>
        <w:t xml:space="preserve">) бюджета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на очередной финансовый год и плановый период;</w:t>
      </w:r>
    </w:p>
    <w:p w:rsidR="002970A1" w:rsidRDefault="002970A1" w:rsidP="002970A1">
      <w:pPr>
        <w:pStyle w:val="a5"/>
        <w:widowControl w:val="0"/>
        <w:numPr>
          <w:ilvl w:val="0"/>
          <w:numId w:val="10"/>
        </w:numPr>
        <w:tabs>
          <w:tab w:val="left" w:pos="544"/>
          <w:tab w:val="left" w:pos="994"/>
        </w:tabs>
        <w:suppressAutoHyphens/>
        <w:spacing w:after="0" w:line="274" w:lineRule="exact"/>
        <w:ind w:left="544"/>
        <w:jc w:val="both"/>
        <w:rPr>
          <w:rStyle w:val="a9"/>
          <w:color w:val="000000"/>
          <w:sz w:val="18"/>
          <w:szCs w:val="18"/>
        </w:rPr>
      </w:pPr>
      <w:r>
        <w:rPr>
          <w:rStyle w:val="a9"/>
          <w:color w:val="000000"/>
          <w:sz w:val="18"/>
          <w:szCs w:val="18"/>
        </w:rPr>
        <w:t xml:space="preserve">пояснительная записка к проекту бюджета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w:t>
      </w:r>
    </w:p>
    <w:p w:rsidR="002970A1" w:rsidRPr="00042FCC" w:rsidRDefault="002970A1" w:rsidP="002970A1">
      <w:pPr>
        <w:pStyle w:val="a5"/>
        <w:widowControl w:val="0"/>
        <w:numPr>
          <w:ilvl w:val="0"/>
          <w:numId w:val="10"/>
        </w:numPr>
        <w:tabs>
          <w:tab w:val="left" w:pos="544"/>
          <w:tab w:val="left" w:pos="1038"/>
        </w:tabs>
        <w:suppressAutoHyphens/>
        <w:spacing w:after="0" w:line="274" w:lineRule="exact"/>
        <w:ind w:left="544" w:right="20"/>
        <w:jc w:val="both"/>
        <w:rPr>
          <w:rStyle w:val="a9"/>
          <w:color w:val="000000"/>
          <w:sz w:val="18"/>
          <w:szCs w:val="18"/>
        </w:rPr>
      </w:pPr>
      <w:r w:rsidRPr="00042FCC">
        <w:rPr>
          <w:sz w:val="18"/>
          <w:szCs w:val="18"/>
        </w:rPr>
        <w:lastRenderedPageBreak/>
        <w:t>верхний предел муниципального внутреннего долга на 1 января года, следующего за отчетным финансовым годом (очередным финансовым годом и каждым годом планового периода);</w:t>
      </w:r>
    </w:p>
    <w:p w:rsidR="002970A1" w:rsidRPr="007D56BA" w:rsidRDefault="002970A1" w:rsidP="002970A1">
      <w:pPr>
        <w:pStyle w:val="a5"/>
        <w:widowControl w:val="0"/>
        <w:numPr>
          <w:ilvl w:val="0"/>
          <w:numId w:val="10"/>
        </w:numPr>
        <w:tabs>
          <w:tab w:val="left" w:pos="544"/>
          <w:tab w:val="left" w:pos="1028"/>
        </w:tabs>
        <w:suppressAutoHyphens/>
        <w:spacing w:after="0" w:line="274" w:lineRule="exact"/>
        <w:ind w:left="544" w:right="20"/>
        <w:jc w:val="both"/>
        <w:rPr>
          <w:rStyle w:val="a9"/>
          <w:sz w:val="18"/>
          <w:szCs w:val="18"/>
        </w:rPr>
      </w:pPr>
      <w:r w:rsidRPr="007D56BA">
        <w:rPr>
          <w:rStyle w:val="a9"/>
          <w:sz w:val="18"/>
          <w:szCs w:val="18"/>
        </w:rPr>
        <w:t>утратил силу (</w:t>
      </w:r>
      <w:proofErr w:type="spellStart"/>
      <w:r w:rsidRPr="007D56BA">
        <w:rPr>
          <w:rStyle w:val="a9"/>
          <w:sz w:val="18"/>
          <w:szCs w:val="18"/>
        </w:rPr>
        <w:t>реш</w:t>
      </w:r>
      <w:proofErr w:type="gramStart"/>
      <w:r w:rsidRPr="007D56BA">
        <w:rPr>
          <w:rStyle w:val="a9"/>
          <w:sz w:val="18"/>
          <w:szCs w:val="18"/>
        </w:rPr>
        <w:t>.с</w:t>
      </w:r>
      <w:proofErr w:type="gramEnd"/>
      <w:r w:rsidRPr="007D56BA">
        <w:rPr>
          <w:rStyle w:val="a9"/>
          <w:sz w:val="18"/>
          <w:szCs w:val="18"/>
        </w:rPr>
        <w:t>ессии</w:t>
      </w:r>
      <w:proofErr w:type="spellEnd"/>
      <w:r w:rsidRPr="007D56BA">
        <w:rPr>
          <w:rStyle w:val="a9"/>
          <w:sz w:val="18"/>
          <w:szCs w:val="18"/>
        </w:rPr>
        <w:t xml:space="preserve"> № 44-146 от 28.08.2018);</w:t>
      </w:r>
    </w:p>
    <w:p w:rsidR="002970A1" w:rsidRDefault="002970A1" w:rsidP="002970A1">
      <w:pPr>
        <w:pStyle w:val="a5"/>
        <w:widowControl w:val="0"/>
        <w:numPr>
          <w:ilvl w:val="0"/>
          <w:numId w:val="10"/>
        </w:numPr>
        <w:tabs>
          <w:tab w:val="left" w:pos="544"/>
          <w:tab w:val="left" w:pos="1062"/>
        </w:tabs>
        <w:suppressAutoHyphens/>
        <w:spacing w:after="0" w:line="274" w:lineRule="exact"/>
        <w:ind w:left="544" w:right="20"/>
        <w:jc w:val="both"/>
        <w:rPr>
          <w:rStyle w:val="a9"/>
          <w:color w:val="000000"/>
          <w:sz w:val="18"/>
          <w:szCs w:val="18"/>
        </w:rPr>
      </w:pPr>
      <w:r>
        <w:rPr>
          <w:rStyle w:val="a9"/>
          <w:color w:val="000000"/>
          <w:sz w:val="18"/>
          <w:szCs w:val="18"/>
        </w:rPr>
        <w:t xml:space="preserve">оценка ожидаемого исполнения бюджета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на текущий финансовый год.</w:t>
      </w:r>
    </w:p>
    <w:p w:rsidR="002970A1" w:rsidRPr="00A44CB3" w:rsidRDefault="002970A1" w:rsidP="002970A1">
      <w:pPr>
        <w:pStyle w:val="a5"/>
        <w:widowControl w:val="0"/>
        <w:numPr>
          <w:ilvl w:val="0"/>
          <w:numId w:val="10"/>
        </w:numPr>
        <w:tabs>
          <w:tab w:val="left" w:pos="544"/>
          <w:tab w:val="left" w:pos="1062"/>
        </w:tabs>
        <w:suppressAutoHyphens/>
        <w:spacing w:after="0" w:line="274" w:lineRule="exact"/>
        <w:ind w:left="544" w:right="20"/>
        <w:jc w:val="both"/>
        <w:rPr>
          <w:color w:val="000000"/>
          <w:spacing w:val="3"/>
          <w:sz w:val="18"/>
          <w:szCs w:val="18"/>
          <w:lang w:eastAsia="ar-SA"/>
        </w:rPr>
      </w:pPr>
      <w:r w:rsidRPr="00A44CB3">
        <w:rPr>
          <w:sz w:val="18"/>
          <w:szCs w:val="18"/>
        </w:rPr>
        <w:t>методики (проекты методик) и расчеты распределения межбюджетных трансфертов;</w:t>
      </w:r>
    </w:p>
    <w:p w:rsidR="002970A1" w:rsidRPr="00A44CB3" w:rsidRDefault="002970A1" w:rsidP="002970A1">
      <w:pPr>
        <w:pStyle w:val="a5"/>
        <w:widowControl w:val="0"/>
        <w:numPr>
          <w:ilvl w:val="0"/>
          <w:numId w:val="10"/>
        </w:numPr>
        <w:tabs>
          <w:tab w:val="left" w:pos="544"/>
          <w:tab w:val="left" w:pos="1062"/>
        </w:tabs>
        <w:suppressAutoHyphens/>
        <w:spacing w:after="0" w:line="274" w:lineRule="exact"/>
        <w:ind w:left="544" w:right="20"/>
        <w:jc w:val="both"/>
        <w:rPr>
          <w:color w:val="000000"/>
          <w:spacing w:val="3"/>
          <w:sz w:val="18"/>
          <w:szCs w:val="18"/>
          <w:lang w:eastAsia="ar-SA"/>
        </w:rPr>
      </w:pPr>
      <w:r w:rsidRPr="00A44CB3">
        <w:rPr>
          <w:sz w:val="18"/>
          <w:szCs w:val="18"/>
        </w:rPr>
        <w:t>проекты законов о бюджетах государственных внебюджетных фондов;</w:t>
      </w:r>
    </w:p>
    <w:p w:rsidR="002970A1" w:rsidRPr="00A44CB3" w:rsidRDefault="002970A1" w:rsidP="002970A1">
      <w:pPr>
        <w:pStyle w:val="a5"/>
        <w:widowControl w:val="0"/>
        <w:numPr>
          <w:ilvl w:val="0"/>
          <w:numId w:val="10"/>
        </w:numPr>
        <w:tabs>
          <w:tab w:val="left" w:pos="544"/>
          <w:tab w:val="left" w:pos="1062"/>
        </w:tabs>
        <w:suppressAutoHyphens/>
        <w:spacing w:after="0" w:line="274" w:lineRule="exact"/>
        <w:ind w:left="544" w:right="20"/>
        <w:jc w:val="both"/>
        <w:rPr>
          <w:color w:val="000000"/>
          <w:spacing w:val="3"/>
          <w:sz w:val="18"/>
          <w:szCs w:val="18"/>
          <w:lang w:eastAsia="ar-SA"/>
        </w:rPr>
      </w:pPr>
      <w:r w:rsidRPr="00A44CB3">
        <w:rPr>
          <w:sz w:val="18"/>
          <w:szCs w:val="18"/>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мест указанных органов, представляемые в случае возникновения разногласий с финансовым органом в отношении указанных бюджетных смет;</w:t>
      </w:r>
    </w:p>
    <w:p w:rsidR="002970A1" w:rsidRPr="00042FCC" w:rsidRDefault="002970A1" w:rsidP="002970A1">
      <w:pPr>
        <w:pStyle w:val="a5"/>
        <w:widowControl w:val="0"/>
        <w:numPr>
          <w:ilvl w:val="0"/>
          <w:numId w:val="10"/>
        </w:numPr>
        <w:tabs>
          <w:tab w:val="left" w:pos="544"/>
          <w:tab w:val="left" w:pos="1062"/>
        </w:tabs>
        <w:suppressAutoHyphens/>
        <w:spacing w:after="0" w:line="274" w:lineRule="exact"/>
        <w:ind w:left="544" w:right="20"/>
        <w:jc w:val="both"/>
        <w:rPr>
          <w:color w:val="000000"/>
          <w:spacing w:val="3"/>
          <w:sz w:val="18"/>
          <w:szCs w:val="18"/>
          <w:lang w:eastAsia="ar-SA"/>
        </w:rPr>
      </w:pPr>
      <w:r w:rsidRPr="00042FCC">
        <w:rPr>
          <w:sz w:val="18"/>
          <w:szCs w:val="18"/>
        </w:rPr>
        <w:t>реестры источников доходов местного бюджета;</w:t>
      </w:r>
    </w:p>
    <w:p w:rsidR="002970A1" w:rsidRPr="00042FCC" w:rsidRDefault="002970A1" w:rsidP="002970A1">
      <w:pPr>
        <w:pStyle w:val="a5"/>
        <w:widowControl w:val="0"/>
        <w:numPr>
          <w:ilvl w:val="0"/>
          <w:numId w:val="10"/>
        </w:numPr>
        <w:tabs>
          <w:tab w:val="left" w:pos="544"/>
          <w:tab w:val="left" w:pos="1062"/>
        </w:tabs>
        <w:suppressAutoHyphens/>
        <w:spacing w:after="0" w:line="274" w:lineRule="exact"/>
        <w:ind w:left="544" w:right="20"/>
        <w:jc w:val="both"/>
        <w:rPr>
          <w:color w:val="000000"/>
          <w:spacing w:val="3"/>
          <w:sz w:val="18"/>
          <w:szCs w:val="18"/>
          <w:lang w:eastAsia="ar-SA"/>
        </w:rPr>
      </w:pPr>
      <w:r w:rsidRPr="00042FCC">
        <w:rPr>
          <w:sz w:val="18"/>
          <w:szCs w:val="18"/>
        </w:rPr>
        <w:t>муниципальные программы;</w:t>
      </w:r>
    </w:p>
    <w:p w:rsidR="002970A1" w:rsidRPr="00042FCC" w:rsidRDefault="002970A1" w:rsidP="002970A1">
      <w:pPr>
        <w:pStyle w:val="a5"/>
        <w:widowControl w:val="0"/>
        <w:numPr>
          <w:ilvl w:val="0"/>
          <w:numId w:val="10"/>
        </w:numPr>
        <w:tabs>
          <w:tab w:val="left" w:pos="544"/>
          <w:tab w:val="left" w:pos="1062"/>
        </w:tabs>
        <w:suppressAutoHyphens/>
        <w:spacing w:after="0" w:line="274" w:lineRule="exact"/>
        <w:ind w:left="544" w:right="20"/>
        <w:jc w:val="both"/>
        <w:rPr>
          <w:color w:val="000000"/>
          <w:spacing w:val="3"/>
          <w:sz w:val="18"/>
          <w:szCs w:val="18"/>
          <w:lang w:eastAsia="ar-SA"/>
        </w:rPr>
      </w:pPr>
      <w:r w:rsidRPr="00042FCC">
        <w:rPr>
          <w:sz w:val="18"/>
          <w:szCs w:val="18"/>
        </w:rPr>
        <w:t>основные направления бюджетной и налоговой политики</w:t>
      </w:r>
      <w:proofErr w:type="gramStart"/>
      <w:r w:rsidRPr="00042FCC">
        <w:rPr>
          <w:sz w:val="18"/>
          <w:szCs w:val="18"/>
        </w:rPr>
        <w:t>.»</w:t>
      </w:r>
      <w:proofErr w:type="gramEnd"/>
    </w:p>
    <w:p w:rsidR="002970A1" w:rsidRPr="00042FCC" w:rsidRDefault="002970A1" w:rsidP="002970A1">
      <w:pPr>
        <w:pStyle w:val="a5"/>
        <w:widowControl w:val="0"/>
        <w:tabs>
          <w:tab w:val="left" w:pos="544"/>
          <w:tab w:val="left" w:pos="1062"/>
        </w:tabs>
        <w:suppressAutoHyphens/>
        <w:spacing w:after="0" w:line="274" w:lineRule="exact"/>
        <w:ind w:left="544" w:right="20"/>
        <w:jc w:val="both"/>
        <w:rPr>
          <w:color w:val="000000"/>
          <w:spacing w:val="3"/>
          <w:sz w:val="18"/>
          <w:szCs w:val="18"/>
          <w:lang w:eastAsia="ar-SA"/>
        </w:rPr>
      </w:pPr>
    </w:p>
    <w:p w:rsidR="002970A1" w:rsidRDefault="002970A1" w:rsidP="002970A1">
      <w:pPr>
        <w:pStyle w:val="11"/>
        <w:shd w:val="clear" w:color="auto" w:fill="auto"/>
        <w:spacing w:before="0" w:after="0" w:line="274" w:lineRule="exact"/>
        <w:ind w:right="20" w:firstLine="543"/>
        <w:jc w:val="both"/>
        <w:rPr>
          <w:rStyle w:val="a9"/>
          <w:color w:val="000000"/>
          <w:sz w:val="18"/>
          <w:szCs w:val="18"/>
        </w:rPr>
      </w:pPr>
      <w:bookmarkStart w:id="9" w:name="bookmark11"/>
      <w:r>
        <w:rPr>
          <w:rStyle w:val="12"/>
          <w:color w:val="000000"/>
          <w:sz w:val="18"/>
          <w:szCs w:val="18"/>
        </w:rPr>
        <w:t xml:space="preserve">Статья 10. Внесение проекта Решения </w:t>
      </w:r>
      <w:bookmarkEnd w:id="9"/>
      <w:r>
        <w:rPr>
          <w:rStyle w:val="a9"/>
          <w:color w:val="000000"/>
          <w:sz w:val="18"/>
          <w:szCs w:val="18"/>
        </w:rPr>
        <w:t xml:space="preserve">о бюджете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на рассмотрение Совета депутатов</w:t>
      </w:r>
    </w:p>
    <w:p w:rsidR="002970A1" w:rsidRDefault="002970A1" w:rsidP="002970A1">
      <w:pPr>
        <w:pStyle w:val="a5"/>
        <w:ind w:firstLine="539"/>
        <w:jc w:val="both"/>
      </w:pPr>
      <w:r>
        <w:rPr>
          <w:color w:val="000000"/>
          <w:sz w:val="18"/>
          <w:szCs w:val="18"/>
        </w:rPr>
        <w:t xml:space="preserve">1. Глава </w:t>
      </w:r>
      <w:r>
        <w:rPr>
          <w:rStyle w:val="a9"/>
          <w:color w:val="000000"/>
          <w:sz w:val="18"/>
          <w:szCs w:val="18"/>
        </w:rPr>
        <w:t xml:space="preserve">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w:t>
      </w:r>
      <w:r>
        <w:rPr>
          <w:color w:val="000000"/>
          <w:sz w:val="18"/>
          <w:szCs w:val="18"/>
        </w:rPr>
        <w:t xml:space="preserve"> представляет на рассмотрение Совета депутатов </w:t>
      </w:r>
      <w:r>
        <w:rPr>
          <w:rStyle w:val="a9"/>
          <w:color w:val="000000"/>
          <w:sz w:val="18"/>
          <w:szCs w:val="18"/>
        </w:rPr>
        <w:t xml:space="preserve">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w:t>
      </w:r>
      <w:r>
        <w:rPr>
          <w:color w:val="000000"/>
          <w:sz w:val="18"/>
          <w:szCs w:val="18"/>
        </w:rPr>
        <w:t xml:space="preserve"> проект Решения о бюджете  </w:t>
      </w:r>
      <w:r>
        <w:rPr>
          <w:rStyle w:val="a9"/>
          <w:color w:val="000000"/>
          <w:sz w:val="18"/>
          <w:szCs w:val="18"/>
        </w:rPr>
        <w:t xml:space="preserve">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w:t>
      </w:r>
      <w:r>
        <w:rPr>
          <w:color w:val="000000"/>
          <w:sz w:val="18"/>
          <w:szCs w:val="18"/>
        </w:rPr>
        <w:t xml:space="preserve">  на очередной финансовый год и плановый период не позднее 15 ноября текущего года. </w:t>
      </w:r>
    </w:p>
    <w:p w:rsidR="002970A1" w:rsidRDefault="002970A1" w:rsidP="002970A1">
      <w:pPr>
        <w:pStyle w:val="a5"/>
        <w:ind w:firstLine="539"/>
        <w:jc w:val="both"/>
        <w:rPr>
          <w:color w:val="000000"/>
          <w:sz w:val="18"/>
          <w:szCs w:val="18"/>
        </w:rPr>
      </w:pPr>
      <w:r>
        <w:rPr>
          <w:color w:val="000000"/>
          <w:sz w:val="18"/>
          <w:szCs w:val="18"/>
        </w:rPr>
        <w:t xml:space="preserve">2. Проект Решения сессии Совета депутатов о бюджете считается внесенным в срок, если он доставлен в представительный орган </w:t>
      </w:r>
      <w:r>
        <w:rPr>
          <w:rStyle w:val="a9"/>
          <w:color w:val="000000"/>
          <w:sz w:val="18"/>
          <w:szCs w:val="18"/>
        </w:rPr>
        <w:t xml:space="preserve">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w:t>
      </w:r>
      <w:r>
        <w:rPr>
          <w:color w:val="000000"/>
          <w:sz w:val="18"/>
          <w:szCs w:val="18"/>
        </w:rPr>
        <w:t>до 24 часов 15 ноября текущего года.</w:t>
      </w:r>
    </w:p>
    <w:p w:rsidR="002970A1" w:rsidRDefault="002970A1" w:rsidP="002970A1">
      <w:pPr>
        <w:pStyle w:val="a5"/>
        <w:ind w:firstLine="539"/>
        <w:jc w:val="both"/>
        <w:rPr>
          <w:color w:val="000000"/>
          <w:sz w:val="18"/>
          <w:szCs w:val="18"/>
        </w:rPr>
      </w:pPr>
      <w:r>
        <w:rPr>
          <w:color w:val="000000"/>
          <w:sz w:val="18"/>
          <w:szCs w:val="18"/>
        </w:rPr>
        <w:t xml:space="preserve">3. Одновременно с проектом Решения сессии Совета депутатов </w:t>
      </w:r>
      <w:r>
        <w:rPr>
          <w:rStyle w:val="a9"/>
          <w:color w:val="000000"/>
          <w:sz w:val="18"/>
          <w:szCs w:val="18"/>
        </w:rPr>
        <w:t xml:space="preserve">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w:t>
      </w:r>
      <w:r>
        <w:rPr>
          <w:color w:val="000000"/>
          <w:sz w:val="18"/>
          <w:szCs w:val="18"/>
        </w:rPr>
        <w:t xml:space="preserve">о бюджете в представительный орган </w:t>
      </w:r>
      <w:r>
        <w:rPr>
          <w:rStyle w:val="a9"/>
          <w:color w:val="000000"/>
          <w:sz w:val="18"/>
          <w:szCs w:val="18"/>
        </w:rPr>
        <w:t xml:space="preserve">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w:t>
      </w:r>
      <w:r>
        <w:rPr>
          <w:color w:val="000000"/>
          <w:sz w:val="18"/>
          <w:szCs w:val="18"/>
        </w:rPr>
        <w:t>представляются документы и материалы в соответствии со</w:t>
      </w:r>
      <w:hyperlink r:id="rId6" w:anchor="bookmark7" w:history="1">
        <w:r>
          <w:rPr>
            <w:rStyle w:val="a4"/>
            <w:sz w:val="18"/>
            <w:szCs w:val="18"/>
          </w:rPr>
          <w:t xml:space="preserve"> статьей 9 </w:t>
        </w:r>
      </w:hyperlink>
      <w:r>
        <w:rPr>
          <w:color w:val="000000"/>
          <w:sz w:val="18"/>
          <w:szCs w:val="18"/>
        </w:rPr>
        <w:t xml:space="preserve">настоящего Положения. </w:t>
      </w:r>
    </w:p>
    <w:p w:rsidR="002970A1" w:rsidRDefault="002970A1" w:rsidP="002970A1">
      <w:pPr>
        <w:pStyle w:val="a5"/>
        <w:ind w:firstLine="539"/>
        <w:jc w:val="both"/>
        <w:rPr>
          <w:color w:val="000000"/>
          <w:sz w:val="18"/>
          <w:szCs w:val="18"/>
        </w:rPr>
      </w:pPr>
    </w:p>
    <w:p w:rsidR="002970A1" w:rsidRDefault="002970A1" w:rsidP="002970A1">
      <w:pPr>
        <w:pStyle w:val="11"/>
        <w:shd w:val="clear" w:color="auto" w:fill="auto"/>
        <w:spacing w:before="0" w:after="0" w:line="274" w:lineRule="exact"/>
        <w:ind w:right="20" w:firstLine="543"/>
        <w:jc w:val="both"/>
        <w:rPr>
          <w:rStyle w:val="12"/>
          <w:sz w:val="18"/>
          <w:szCs w:val="18"/>
        </w:rPr>
      </w:pPr>
      <w:r>
        <w:rPr>
          <w:rStyle w:val="12"/>
          <w:color w:val="000000"/>
          <w:sz w:val="18"/>
          <w:szCs w:val="18"/>
        </w:rPr>
        <w:t xml:space="preserve">Статья 11. Порядок рассмотрения и утверждения проекта Решения о бюджете </w:t>
      </w:r>
      <w:r>
        <w:rPr>
          <w:rStyle w:val="a9"/>
          <w:color w:val="000000"/>
          <w:sz w:val="18"/>
          <w:szCs w:val="18"/>
        </w:rPr>
        <w:t xml:space="preserve">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w:t>
      </w:r>
    </w:p>
    <w:p w:rsidR="002970A1" w:rsidRDefault="002970A1" w:rsidP="002970A1">
      <w:pPr>
        <w:pStyle w:val="a5"/>
        <w:ind w:right="23" w:firstLine="544"/>
        <w:jc w:val="both"/>
        <w:rPr>
          <w:rStyle w:val="a9"/>
          <w:sz w:val="18"/>
          <w:szCs w:val="18"/>
        </w:rPr>
      </w:pPr>
      <w:r>
        <w:rPr>
          <w:rStyle w:val="a9"/>
          <w:color w:val="000000"/>
          <w:sz w:val="18"/>
          <w:szCs w:val="18"/>
        </w:rPr>
        <w:t xml:space="preserve">Совет депутатов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рассматривает проект Решения о бюджете муниципального образования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на очередной финансовый год </w:t>
      </w:r>
      <w:r>
        <w:rPr>
          <w:rStyle w:val="a9"/>
          <w:color w:val="FF0000"/>
          <w:sz w:val="18"/>
          <w:szCs w:val="18"/>
        </w:rPr>
        <w:t>и плановый период</w:t>
      </w:r>
      <w:r>
        <w:rPr>
          <w:rStyle w:val="a9"/>
          <w:color w:val="000000"/>
          <w:sz w:val="18"/>
          <w:szCs w:val="18"/>
        </w:rPr>
        <w:t xml:space="preserve"> в двух чтениях. </w:t>
      </w:r>
    </w:p>
    <w:p w:rsidR="002970A1" w:rsidRDefault="002970A1" w:rsidP="002970A1">
      <w:pPr>
        <w:pStyle w:val="a5"/>
        <w:ind w:right="23" w:firstLine="544"/>
        <w:jc w:val="both"/>
      </w:pPr>
    </w:p>
    <w:p w:rsidR="002970A1" w:rsidRDefault="002970A1" w:rsidP="002970A1">
      <w:pPr>
        <w:pStyle w:val="11"/>
        <w:shd w:val="clear" w:color="auto" w:fill="auto"/>
        <w:spacing w:before="0" w:after="0" w:line="274" w:lineRule="exact"/>
        <w:ind w:right="20" w:firstLine="543"/>
        <w:jc w:val="both"/>
        <w:rPr>
          <w:rStyle w:val="12"/>
          <w:color w:val="000000"/>
          <w:sz w:val="18"/>
          <w:szCs w:val="18"/>
        </w:rPr>
      </w:pPr>
      <w:bookmarkStart w:id="10" w:name="bookmark13"/>
      <w:r>
        <w:rPr>
          <w:rStyle w:val="12"/>
          <w:color w:val="000000"/>
          <w:sz w:val="18"/>
          <w:szCs w:val="18"/>
        </w:rPr>
        <w:t xml:space="preserve">Статья 12. Срок подготовки к первому чтению проекта </w:t>
      </w:r>
      <w:bookmarkEnd w:id="10"/>
      <w:r>
        <w:rPr>
          <w:rStyle w:val="12"/>
          <w:color w:val="000000"/>
          <w:sz w:val="18"/>
          <w:szCs w:val="18"/>
        </w:rPr>
        <w:t xml:space="preserve">Решения о бюджете </w:t>
      </w:r>
      <w:r>
        <w:rPr>
          <w:rStyle w:val="a9"/>
          <w:color w:val="000000"/>
          <w:sz w:val="18"/>
          <w:szCs w:val="18"/>
        </w:rPr>
        <w:t xml:space="preserve">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w:t>
      </w:r>
    </w:p>
    <w:p w:rsidR="002970A1" w:rsidRDefault="002970A1" w:rsidP="002970A1">
      <w:pPr>
        <w:shd w:val="clear" w:color="auto" w:fill="FFFFFF"/>
        <w:spacing w:before="72" w:line="226" w:lineRule="exact"/>
        <w:ind w:right="24" w:firstLine="504"/>
        <w:jc w:val="both"/>
        <w:rPr>
          <w:spacing w:val="-1"/>
        </w:rPr>
      </w:pPr>
      <w:bookmarkStart w:id="11" w:name="bookmark15"/>
      <w:r>
        <w:rPr>
          <w:bCs/>
          <w:spacing w:val="-1"/>
          <w:sz w:val="18"/>
          <w:szCs w:val="18"/>
        </w:rPr>
        <w:t xml:space="preserve">Совет  </w:t>
      </w:r>
      <w:proofErr w:type="spellStart"/>
      <w:r>
        <w:rPr>
          <w:bCs/>
          <w:spacing w:val="-1"/>
          <w:sz w:val="18"/>
          <w:szCs w:val="18"/>
        </w:rPr>
        <w:t>депутатов</w:t>
      </w:r>
      <w:r>
        <w:rPr>
          <w:rStyle w:val="a9"/>
          <w:sz w:val="18"/>
          <w:szCs w:val="18"/>
        </w:rPr>
        <w:t>МО</w:t>
      </w:r>
      <w:proofErr w:type="spellEnd"/>
      <w:r>
        <w:rPr>
          <w:rStyle w:val="a9"/>
          <w:sz w:val="18"/>
          <w:szCs w:val="18"/>
        </w:rPr>
        <w:t xml:space="preserve"> </w:t>
      </w:r>
      <w:proofErr w:type="spellStart"/>
      <w:r>
        <w:rPr>
          <w:rStyle w:val="a9"/>
          <w:sz w:val="18"/>
          <w:szCs w:val="18"/>
        </w:rPr>
        <w:t>Черноануйское</w:t>
      </w:r>
      <w:proofErr w:type="spellEnd"/>
      <w:r>
        <w:rPr>
          <w:rStyle w:val="a9"/>
          <w:sz w:val="18"/>
          <w:szCs w:val="18"/>
        </w:rPr>
        <w:t xml:space="preserve"> сельское поселение</w:t>
      </w:r>
      <w:r>
        <w:rPr>
          <w:spacing w:val="-1"/>
          <w:sz w:val="18"/>
          <w:szCs w:val="18"/>
        </w:rPr>
        <w:t xml:space="preserve"> рассматривает проект решения о бюджете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pacing w:val="-1"/>
          <w:sz w:val="18"/>
          <w:szCs w:val="18"/>
        </w:rPr>
        <w:t xml:space="preserve"> в первом чтении в течение 15 дней со дня его внесения.</w:t>
      </w:r>
    </w:p>
    <w:p w:rsidR="002970A1" w:rsidRDefault="002970A1" w:rsidP="002970A1">
      <w:pPr>
        <w:pStyle w:val="11"/>
        <w:shd w:val="clear" w:color="auto" w:fill="auto"/>
        <w:spacing w:before="0" w:after="0" w:line="274" w:lineRule="exact"/>
        <w:ind w:right="20" w:firstLine="543"/>
        <w:jc w:val="both"/>
        <w:rPr>
          <w:sz w:val="18"/>
          <w:szCs w:val="18"/>
        </w:rPr>
      </w:pPr>
    </w:p>
    <w:p w:rsidR="002970A1" w:rsidRDefault="002970A1" w:rsidP="002970A1">
      <w:pPr>
        <w:pStyle w:val="11"/>
        <w:shd w:val="clear" w:color="auto" w:fill="auto"/>
        <w:spacing w:before="0" w:after="0" w:line="274" w:lineRule="exact"/>
        <w:ind w:right="20" w:firstLine="543"/>
        <w:jc w:val="both"/>
        <w:rPr>
          <w:rStyle w:val="a9"/>
          <w:color w:val="000000"/>
          <w:sz w:val="18"/>
          <w:szCs w:val="18"/>
        </w:rPr>
      </w:pPr>
      <w:r>
        <w:rPr>
          <w:rStyle w:val="12"/>
          <w:color w:val="000000"/>
          <w:sz w:val="18"/>
          <w:szCs w:val="18"/>
        </w:rPr>
        <w:t xml:space="preserve">Статья 13. Предмет первого чтения проекта Решения </w:t>
      </w:r>
      <w:bookmarkEnd w:id="11"/>
      <w:r>
        <w:rPr>
          <w:rStyle w:val="12"/>
          <w:color w:val="000000"/>
          <w:sz w:val="18"/>
          <w:szCs w:val="18"/>
        </w:rPr>
        <w:t xml:space="preserve">о бюджете </w:t>
      </w:r>
      <w:r>
        <w:rPr>
          <w:rStyle w:val="a9"/>
          <w:color w:val="000000"/>
          <w:sz w:val="18"/>
          <w:szCs w:val="18"/>
        </w:rPr>
        <w:t xml:space="preserve">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на очередной финансовый год </w:t>
      </w:r>
      <w:r>
        <w:rPr>
          <w:rStyle w:val="a9"/>
          <w:color w:val="FF0000"/>
          <w:sz w:val="18"/>
          <w:szCs w:val="18"/>
        </w:rPr>
        <w:t>и плановый период</w:t>
      </w:r>
    </w:p>
    <w:p w:rsidR="002970A1" w:rsidRDefault="002970A1" w:rsidP="002970A1">
      <w:pPr>
        <w:pStyle w:val="11"/>
        <w:shd w:val="clear" w:color="auto" w:fill="auto"/>
        <w:spacing w:before="0" w:after="0" w:line="274" w:lineRule="exact"/>
        <w:ind w:right="20" w:firstLine="543"/>
        <w:jc w:val="both"/>
      </w:pPr>
    </w:p>
    <w:p w:rsidR="002970A1" w:rsidRDefault="002970A1" w:rsidP="002970A1">
      <w:pPr>
        <w:pStyle w:val="a5"/>
        <w:widowControl w:val="0"/>
        <w:numPr>
          <w:ilvl w:val="0"/>
          <w:numId w:val="11"/>
        </w:numPr>
        <w:tabs>
          <w:tab w:val="left" w:pos="544"/>
          <w:tab w:val="left" w:pos="961"/>
        </w:tabs>
        <w:suppressAutoHyphens/>
        <w:spacing w:after="0" w:line="274" w:lineRule="exact"/>
        <w:ind w:left="544" w:right="20"/>
        <w:jc w:val="both"/>
        <w:rPr>
          <w:rStyle w:val="a9"/>
          <w:color w:val="000000"/>
          <w:sz w:val="18"/>
          <w:szCs w:val="18"/>
        </w:rPr>
      </w:pPr>
      <w:r>
        <w:rPr>
          <w:rStyle w:val="a9"/>
          <w:color w:val="000000"/>
          <w:sz w:val="18"/>
          <w:szCs w:val="18"/>
        </w:rPr>
        <w:t xml:space="preserve">При рассмотрении проекта  бюджета на очередной финансовый год </w:t>
      </w:r>
      <w:r>
        <w:rPr>
          <w:rStyle w:val="a9"/>
          <w:color w:val="FF0000"/>
          <w:sz w:val="18"/>
          <w:szCs w:val="18"/>
        </w:rPr>
        <w:t>и плановый период</w:t>
      </w:r>
      <w:r>
        <w:rPr>
          <w:rStyle w:val="a9"/>
          <w:color w:val="000000"/>
          <w:sz w:val="18"/>
          <w:szCs w:val="18"/>
        </w:rPr>
        <w:t xml:space="preserve"> в первом чтении обсуждается основные направления бюджетной и налоговой </w:t>
      </w:r>
      <w:proofErr w:type="gramStart"/>
      <w:r>
        <w:rPr>
          <w:rStyle w:val="a9"/>
          <w:color w:val="000000"/>
          <w:sz w:val="18"/>
          <w:szCs w:val="18"/>
        </w:rPr>
        <w:t>политики</w:t>
      </w:r>
      <w:proofErr w:type="gramEnd"/>
      <w:r>
        <w:rPr>
          <w:rStyle w:val="a9"/>
          <w:color w:val="000000"/>
          <w:sz w:val="18"/>
          <w:szCs w:val="18"/>
        </w:rPr>
        <w:t xml:space="preserve"> на очередной финансовый год </w:t>
      </w:r>
      <w:r>
        <w:rPr>
          <w:rStyle w:val="a9"/>
          <w:color w:val="FF0000"/>
          <w:sz w:val="18"/>
          <w:szCs w:val="18"/>
        </w:rPr>
        <w:t>и плановый период</w:t>
      </w:r>
      <w:r>
        <w:rPr>
          <w:rStyle w:val="a9"/>
          <w:color w:val="000000"/>
          <w:sz w:val="18"/>
          <w:szCs w:val="18"/>
        </w:rPr>
        <w:t>.</w:t>
      </w:r>
    </w:p>
    <w:p w:rsidR="002970A1" w:rsidRDefault="002970A1" w:rsidP="002970A1">
      <w:pPr>
        <w:pStyle w:val="a5"/>
        <w:widowControl w:val="0"/>
        <w:numPr>
          <w:ilvl w:val="0"/>
          <w:numId w:val="11"/>
        </w:numPr>
        <w:tabs>
          <w:tab w:val="left" w:pos="544"/>
          <w:tab w:val="left" w:pos="970"/>
        </w:tabs>
        <w:suppressAutoHyphens/>
        <w:spacing w:after="0" w:line="274" w:lineRule="exact"/>
        <w:ind w:left="544" w:right="20"/>
        <w:jc w:val="both"/>
        <w:rPr>
          <w:rStyle w:val="a9"/>
          <w:color w:val="000000"/>
          <w:sz w:val="18"/>
          <w:szCs w:val="18"/>
        </w:rPr>
      </w:pPr>
      <w:r>
        <w:rPr>
          <w:rStyle w:val="a9"/>
          <w:color w:val="000000"/>
          <w:sz w:val="18"/>
          <w:szCs w:val="18"/>
        </w:rPr>
        <w:t xml:space="preserve">Предметом рассмотрения проекта Решения о бюджете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на очередной финансовый год </w:t>
      </w:r>
      <w:r>
        <w:rPr>
          <w:rStyle w:val="a9"/>
          <w:color w:val="FF0000"/>
          <w:sz w:val="18"/>
          <w:szCs w:val="18"/>
        </w:rPr>
        <w:t>и плановый период</w:t>
      </w:r>
      <w:r>
        <w:rPr>
          <w:rStyle w:val="a9"/>
          <w:color w:val="000000"/>
          <w:sz w:val="18"/>
          <w:szCs w:val="18"/>
        </w:rPr>
        <w:t xml:space="preserve"> в первом чтении являются основные характеристики бюджета, к которым относятся: </w:t>
      </w:r>
    </w:p>
    <w:p w:rsidR="002970A1" w:rsidRDefault="002970A1" w:rsidP="002970A1">
      <w:pPr>
        <w:pStyle w:val="a5"/>
        <w:widowControl w:val="0"/>
        <w:numPr>
          <w:ilvl w:val="0"/>
          <w:numId w:val="4"/>
        </w:numPr>
        <w:tabs>
          <w:tab w:val="left" w:pos="544"/>
          <w:tab w:val="left" w:pos="889"/>
        </w:tabs>
        <w:suppressAutoHyphens/>
        <w:spacing w:after="0" w:line="274" w:lineRule="exact"/>
        <w:ind w:left="544" w:right="20"/>
        <w:jc w:val="both"/>
        <w:rPr>
          <w:rStyle w:val="a9"/>
          <w:color w:val="000000"/>
          <w:sz w:val="18"/>
          <w:szCs w:val="18"/>
        </w:rPr>
      </w:pPr>
      <w:r>
        <w:rPr>
          <w:rStyle w:val="a9"/>
          <w:color w:val="000000"/>
          <w:sz w:val="18"/>
          <w:szCs w:val="18"/>
        </w:rPr>
        <w:t xml:space="preserve">прогнозируемый в очередном финансовом году </w:t>
      </w:r>
      <w:r>
        <w:rPr>
          <w:rStyle w:val="a9"/>
          <w:color w:val="FF0000"/>
          <w:sz w:val="18"/>
          <w:szCs w:val="18"/>
        </w:rPr>
        <w:t>и плановом периоде</w:t>
      </w:r>
      <w:r>
        <w:rPr>
          <w:rStyle w:val="a9"/>
          <w:color w:val="000000"/>
          <w:sz w:val="18"/>
          <w:szCs w:val="18"/>
        </w:rPr>
        <w:t xml:space="preserve"> общий объем доходов;</w:t>
      </w:r>
    </w:p>
    <w:p w:rsidR="002970A1" w:rsidRDefault="002970A1" w:rsidP="002970A1">
      <w:pPr>
        <w:pStyle w:val="a5"/>
        <w:widowControl w:val="0"/>
        <w:numPr>
          <w:ilvl w:val="0"/>
          <w:numId w:val="4"/>
        </w:numPr>
        <w:tabs>
          <w:tab w:val="left" w:pos="544"/>
          <w:tab w:val="left" w:pos="859"/>
        </w:tabs>
        <w:suppressAutoHyphens/>
        <w:spacing w:after="0" w:line="274" w:lineRule="exact"/>
        <w:ind w:left="544"/>
        <w:jc w:val="both"/>
        <w:rPr>
          <w:rStyle w:val="a9"/>
          <w:color w:val="000000"/>
          <w:sz w:val="18"/>
          <w:szCs w:val="18"/>
        </w:rPr>
      </w:pPr>
      <w:r>
        <w:rPr>
          <w:rStyle w:val="a9"/>
          <w:color w:val="000000"/>
          <w:sz w:val="18"/>
          <w:szCs w:val="18"/>
        </w:rPr>
        <w:t xml:space="preserve">общий объем расходов в очередном финансовом году </w:t>
      </w:r>
      <w:r>
        <w:rPr>
          <w:rStyle w:val="a9"/>
          <w:color w:val="FF0000"/>
          <w:sz w:val="18"/>
          <w:szCs w:val="18"/>
        </w:rPr>
        <w:t>и плановом периоде</w:t>
      </w:r>
      <w:r>
        <w:rPr>
          <w:rStyle w:val="a9"/>
          <w:color w:val="000000"/>
          <w:sz w:val="18"/>
          <w:szCs w:val="18"/>
        </w:rPr>
        <w:t>;</w:t>
      </w:r>
    </w:p>
    <w:p w:rsidR="002970A1" w:rsidRDefault="002970A1" w:rsidP="002970A1">
      <w:pPr>
        <w:pStyle w:val="a5"/>
        <w:widowControl w:val="0"/>
        <w:numPr>
          <w:ilvl w:val="0"/>
          <w:numId w:val="4"/>
        </w:numPr>
        <w:tabs>
          <w:tab w:val="left" w:pos="544"/>
          <w:tab w:val="left" w:pos="865"/>
        </w:tabs>
        <w:suppressAutoHyphens/>
        <w:spacing w:after="0" w:line="274" w:lineRule="exact"/>
        <w:ind w:left="544" w:right="20"/>
        <w:jc w:val="both"/>
        <w:rPr>
          <w:rStyle w:val="a9"/>
          <w:color w:val="000000"/>
          <w:sz w:val="18"/>
          <w:szCs w:val="18"/>
        </w:rPr>
      </w:pPr>
      <w:r>
        <w:rPr>
          <w:rStyle w:val="a9"/>
          <w:color w:val="000000"/>
          <w:sz w:val="18"/>
          <w:szCs w:val="18"/>
        </w:rPr>
        <w:t>дефицит (</w:t>
      </w:r>
      <w:proofErr w:type="spellStart"/>
      <w:r>
        <w:rPr>
          <w:rStyle w:val="a9"/>
          <w:color w:val="000000"/>
          <w:sz w:val="18"/>
          <w:szCs w:val="18"/>
        </w:rPr>
        <w:t>профицит</w:t>
      </w:r>
      <w:proofErr w:type="spellEnd"/>
      <w:r>
        <w:rPr>
          <w:rStyle w:val="a9"/>
          <w:color w:val="000000"/>
          <w:sz w:val="18"/>
          <w:szCs w:val="18"/>
        </w:rPr>
        <w:t xml:space="preserve">) бюджета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в очередном финансовом году и </w:t>
      </w:r>
      <w:r>
        <w:rPr>
          <w:rStyle w:val="a9"/>
          <w:color w:val="FF0000"/>
          <w:sz w:val="18"/>
          <w:szCs w:val="18"/>
        </w:rPr>
        <w:t>плановом периоде</w:t>
      </w:r>
      <w:r>
        <w:rPr>
          <w:rStyle w:val="a9"/>
          <w:color w:val="000000"/>
          <w:sz w:val="18"/>
          <w:szCs w:val="18"/>
        </w:rPr>
        <w:t>.</w:t>
      </w:r>
    </w:p>
    <w:p w:rsidR="002970A1" w:rsidRDefault="002970A1" w:rsidP="002970A1">
      <w:pPr>
        <w:pStyle w:val="a5"/>
        <w:tabs>
          <w:tab w:val="left" w:pos="865"/>
        </w:tabs>
        <w:ind w:right="20"/>
        <w:jc w:val="both"/>
      </w:pPr>
    </w:p>
    <w:p w:rsidR="002970A1" w:rsidRDefault="002970A1" w:rsidP="002970A1">
      <w:pPr>
        <w:pStyle w:val="a5"/>
        <w:tabs>
          <w:tab w:val="left" w:pos="865"/>
        </w:tabs>
        <w:ind w:right="20"/>
        <w:jc w:val="both"/>
        <w:rPr>
          <w:sz w:val="18"/>
          <w:szCs w:val="18"/>
        </w:rPr>
      </w:pPr>
    </w:p>
    <w:p w:rsidR="002970A1" w:rsidRDefault="002970A1" w:rsidP="002970A1">
      <w:pPr>
        <w:pStyle w:val="11"/>
        <w:shd w:val="clear" w:color="auto" w:fill="auto"/>
        <w:spacing w:before="0" w:after="0" w:line="274" w:lineRule="exact"/>
        <w:ind w:right="20" w:firstLine="543"/>
        <w:jc w:val="both"/>
        <w:rPr>
          <w:rStyle w:val="a9"/>
          <w:color w:val="000000"/>
          <w:sz w:val="18"/>
          <w:szCs w:val="18"/>
        </w:rPr>
      </w:pPr>
      <w:bookmarkStart w:id="12" w:name="bookmark16"/>
      <w:r>
        <w:rPr>
          <w:rStyle w:val="12"/>
          <w:color w:val="000000"/>
          <w:sz w:val="18"/>
          <w:szCs w:val="18"/>
        </w:rPr>
        <w:t xml:space="preserve">Статья 14. Порядок подготовки к рассмотрению в первом чтении проекта Решения о </w:t>
      </w:r>
      <w:proofErr w:type="spellStart"/>
      <w:r>
        <w:rPr>
          <w:rStyle w:val="12"/>
          <w:color w:val="000000"/>
          <w:sz w:val="18"/>
          <w:szCs w:val="18"/>
        </w:rPr>
        <w:t>бюджете</w:t>
      </w:r>
      <w:bookmarkEnd w:id="12"/>
      <w:r>
        <w:rPr>
          <w:rStyle w:val="a9"/>
          <w:color w:val="000000"/>
          <w:sz w:val="18"/>
          <w:szCs w:val="18"/>
        </w:rPr>
        <w:t>МО</w:t>
      </w:r>
      <w:proofErr w:type="spellEnd"/>
      <w:r>
        <w:rPr>
          <w:rStyle w:val="a9"/>
          <w:color w:val="000000"/>
          <w:sz w:val="18"/>
          <w:szCs w:val="18"/>
        </w:rPr>
        <w:t xml:space="preserve">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w:t>
      </w:r>
    </w:p>
    <w:p w:rsidR="002970A1" w:rsidRDefault="002970A1" w:rsidP="002970A1">
      <w:pPr>
        <w:widowControl w:val="0"/>
        <w:numPr>
          <w:ilvl w:val="0"/>
          <w:numId w:val="12"/>
        </w:numPr>
        <w:shd w:val="clear" w:color="auto" w:fill="FFFFFF"/>
        <w:tabs>
          <w:tab w:val="left" w:pos="523"/>
          <w:tab w:val="left" w:pos="744"/>
        </w:tabs>
        <w:suppressAutoHyphens/>
        <w:autoSpaceDE w:val="0"/>
        <w:spacing w:before="77" w:after="0" w:line="226" w:lineRule="exact"/>
        <w:ind w:left="523"/>
        <w:jc w:val="both"/>
      </w:pPr>
      <w:bookmarkStart w:id="13" w:name="bookmark17"/>
      <w:r>
        <w:rPr>
          <w:spacing w:val="-1"/>
          <w:sz w:val="18"/>
          <w:szCs w:val="18"/>
        </w:rPr>
        <w:lastRenderedPageBreak/>
        <w:t xml:space="preserve">Проект решения о бюджете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pacing w:val="-1"/>
          <w:sz w:val="18"/>
          <w:szCs w:val="18"/>
        </w:rPr>
        <w:t xml:space="preserve">, внесенный с соблюдением требований настоящего решения, направляется Председателем Совета депутатов </w:t>
      </w:r>
      <w:r>
        <w:rPr>
          <w:spacing w:val="6"/>
          <w:sz w:val="18"/>
          <w:szCs w:val="18"/>
        </w:rPr>
        <w:t xml:space="preserve">в постоянную комиссию Совета депутатов по экономической политике, бюджету и предпринимательству (далее постоянная комиссия) для рассмотрения  отдельных </w:t>
      </w:r>
      <w:r>
        <w:rPr>
          <w:sz w:val="18"/>
          <w:szCs w:val="18"/>
        </w:rPr>
        <w:t xml:space="preserve">разделов и подразделов проекта бюджета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z w:val="18"/>
          <w:szCs w:val="18"/>
        </w:rPr>
        <w:t>.</w:t>
      </w:r>
    </w:p>
    <w:p w:rsidR="002970A1" w:rsidRDefault="002970A1" w:rsidP="002970A1">
      <w:pPr>
        <w:shd w:val="clear" w:color="auto" w:fill="FFFFFF"/>
        <w:tabs>
          <w:tab w:val="left" w:pos="854"/>
        </w:tabs>
        <w:spacing w:before="86" w:line="221" w:lineRule="exact"/>
        <w:ind w:left="5" w:firstLine="514"/>
        <w:jc w:val="both"/>
        <w:rPr>
          <w:sz w:val="18"/>
          <w:szCs w:val="18"/>
        </w:rPr>
      </w:pPr>
      <w:r>
        <w:rPr>
          <w:spacing w:val="-11"/>
          <w:sz w:val="18"/>
          <w:szCs w:val="18"/>
        </w:rPr>
        <w:t xml:space="preserve">2. </w:t>
      </w:r>
      <w:r>
        <w:rPr>
          <w:spacing w:val="-1"/>
          <w:sz w:val="18"/>
          <w:szCs w:val="18"/>
        </w:rPr>
        <w:t xml:space="preserve">Контрольно-счетная   палата   по   результатам </w:t>
      </w:r>
      <w:r>
        <w:rPr>
          <w:spacing w:val="2"/>
          <w:sz w:val="18"/>
          <w:szCs w:val="18"/>
        </w:rPr>
        <w:t>проведенной экспертизы, в течение 10 дней со дня внесения проекта решения о бюд</w:t>
      </w:r>
      <w:r>
        <w:rPr>
          <w:spacing w:val="-1"/>
          <w:sz w:val="18"/>
          <w:szCs w:val="18"/>
        </w:rPr>
        <w:t xml:space="preserve">жете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pacing w:val="-1"/>
          <w:sz w:val="18"/>
          <w:szCs w:val="18"/>
        </w:rPr>
        <w:t>в  Совет депутатов,</w:t>
      </w:r>
      <w:r>
        <w:rPr>
          <w:sz w:val="18"/>
          <w:szCs w:val="18"/>
        </w:rPr>
        <w:t xml:space="preserve">   подготавливает    заключение    и   направляет  его в Совет депутатов и Администрацию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z w:val="18"/>
          <w:szCs w:val="18"/>
        </w:rPr>
        <w:t>.</w:t>
      </w:r>
    </w:p>
    <w:p w:rsidR="002970A1" w:rsidRDefault="002970A1" w:rsidP="002970A1">
      <w:pPr>
        <w:shd w:val="clear" w:color="auto" w:fill="FFFFFF"/>
        <w:spacing w:before="86" w:line="221" w:lineRule="exact"/>
        <w:ind w:left="24" w:right="34" w:firstLine="499"/>
        <w:jc w:val="both"/>
        <w:rPr>
          <w:spacing w:val="-2"/>
          <w:sz w:val="18"/>
          <w:szCs w:val="18"/>
        </w:rPr>
      </w:pPr>
      <w:r>
        <w:rPr>
          <w:spacing w:val="9"/>
          <w:sz w:val="18"/>
          <w:szCs w:val="18"/>
        </w:rPr>
        <w:t xml:space="preserve">3.Предложения к проекту решения о бюджете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pacing w:val="-1"/>
          <w:sz w:val="18"/>
          <w:szCs w:val="18"/>
        </w:rPr>
        <w:t xml:space="preserve"> представляются на основании экономических расчетов с приложением </w:t>
      </w:r>
      <w:r>
        <w:rPr>
          <w:spacing w:val="-2"/>
          <w:sz w:val="18"/>
          <w:szCs w:val="18"/>
        </w:rPr>
        <w:t>соответствующих документов.</w:t>
      </w:r>
    </w:p>
    <w:p w:rsidR="002970A1" w:rsidRDefault="002970A1" w:rsidP="002970A1">
      <w:pPr>
        <w:shd w:val="clear" w:color="auto" w:fill="FFFFFF"/>
        <w:tabs>
          <w:tab w:val="left" w:pos="854"/>
        </w:tabs>
        <w:spacing w:before="86" w:line="221" w:lineRule="exact"/>
        <w:ind w:left="5" w:firstLine="514"/>
        <w:jc w:val="both"/>
        <w:rPr>
          <w:sz w:val="18"/>
          <w:szCs w:val="18"/>
        </w:rPr>
      </w:pPr>
      <w:r>
        <w:rPr>
          <w:spacing w:val="-2"/>
          <w:sz w:val="18"/>
          <w:szCs w:val="18"/>
        </w:rPr>
        <w:t xml:space="preserve">4. </w:t>
      </w:r>
      <w:r>
        <w:rPr>
          <w:sz w:val="18"/>
          <w:szCs w:val="18"/>
        </w:rPr>
        <w:t xml:space="preserve">Администрация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z w:val="18"/>
          <w:szCs w:val="18"/>
        </w:rPr>
        <w:t xml:space="preserve">готовит информацию, содержащую </w:t>
      </w:r>
      <w:r>
        <w:rPr>
          <w:spacing w:val="-1"/>
          <w:sz w:val="18"/>
          <w:szCs w:val="18"/>
        </w:rPr>
        <w:t>возражения и предложения на представленное заключение Контрольно-счетной Палаты</w:t>
      </w:r>
      <w:r>
        <w:rPr>
          <w:spacing w:val="7"/>
          <w:sz w:val="18"/>
          <w:szCs w:val="18"/>
        </w:rPr>
        <w:t xml:space="preserve"> и направляет ее в Совет депутатов </w:t>
      </w:r>
      <w:r>
        <w:rPr>
          <w:spacing w:val="-1"/>
          <w:sz w:val="18"/>
          <w:szCs w:val="18"/>
        </w:rPr>
        <w:t xml:space="preserve">не   позднее  2  дней   до   утверждения  </w:t>
      </w:r>
      <w:r>
        <w:rPr>
          <w:spacing w:val="-2"/>
          <w:sz w:val="18"/>
          <w:szCs w:val="18"/>
        </w:rPr>
        <w:t xml:space="preserve">бюджета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pacing w:val="-2"/>
          <w:sz w:val="18"/>
          <w:szCs w:val="18"/>
        </w:rPr>
        <w:t xml:space="preserve"> в первом чтении.</w:t>
      </w:r>
    </w:p>
    <w:p w:rsidR="002970A1" w:rsidRDefault="002970A1" w:rsidP="002970A1">
      <w:pPr>
        <w:pStyle w:val="11"/>
        <w:shd w:val="clear" w:color="auto" w:fill="auto"/>
        <w:spacing w:before="0" w:after="0" w:line="274" w:lineRule="exact"/>
        <w:ind w:right="20" w:firstLine="543"/>
        <w:jc w:val="both"/>
        <w:rPr>
          <w:sz w:val="18"/>
          <w:szCs w:val="18"/>
        </w:rPr>
      </w:pPr>
    </w:p>
    <w:p w:rsidR="002970A1" w:rsidRDefault="002970A1" w:rsidP="002970A1">
      <w:pPr>
        <w:pStyle w:val="11"/>
        <w:shd w:val="clear" w:color="auto" w:fill="auto"/>
        <w:spacing w:before="0" w:after="0" w:line="274" w:lineRule="exact"/>
        <w:ind w:right="20" w:firstLine="543"/>
        <w:jc w:val="both"/>
        <w:rPr>
          <w:rStyle w:val="a9"/>
          <w:color w:val="000000"/>
          <w:sz w:val="18"/>
          <w:szCs w:val="18"/>
        </w:rPr>
      </w:pPr>
      <w:r>
        <w:rPr>
          <w:rStyle w:val="12"/>
          <w:color w:val="000000"/>
          <w:sz w:val="18"/>
          <w:szCs w:val="18"/>
        </w:rPr>
        <w:t xml:space="preserve">Статья 15. Рассмотрение в первом чтении проекта Решения </w:t>
      </w:r>
      <w:bookmarkEnd w:id="13"/>
      <w:r>
        <w:rPr>
          <w:rStyle w:val="a9"/>
          <w:color w:val="000000"/>
          <w:sz w:val="18"/>
          <w:szCs w:val="18"/>
        </w:rPr>
        <w:t xml:space="preserve">о бюджете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w:t>
      </w:r>
    </w:p>
    <w:p w:rsidR="002970A1" w:rsidRDefault="002970A1" w:rsidP="002970A1">
      <w:pPr>
        <w:shd w:val="clear" w:color="auto" w:fill="FFFFFF"/>
        <w:tabs>
          <w:tab w:val="left" w:pos="730"/>
        </w:tabs>
        <w:spacing w:before="67" w:line="226" w:lineRule="exact"/>
        <w:ind w:left="14" w:firstLine="533"/>
        <w:jc w:val="both"/>
        <w:rPr>
          <w:spacing w:val="-1"/>
        </w:rPr>
      </w:pPr>
      <w:r>
        <w:rPr>
          <w:spacing w:val="-23"/>
          <w:sz w:val="18"/>
          <w:szCs w:val="18"/>
        </w:rPr>
        <w:t>1.</w:t>
      </w:r>
      <w:r>
        <w:rPr>
          <w:sz w:val="18"/>
          <w:szCs w:val="18"/>
        </w:rPr>
        <w:tab/>
        <w:t xml:space="preserve">При рассмотрении в первом чтении проекта решения о бюджете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z w:val="18"/>
          <w:szCs w:val="18"/>
        </w:rPr>
        <w:t xml:space="preserve">Совет депутатов </w:t>
      </w:r>
      <w:r>
        <w:rPr>
          <w:spacing w:val="4"/>
          <w:sz w:val="18"/>
          <w:szCs w:val="18"/>
        </w:rPr>
        <w:t xml:space="preserve">заслушивает доклад Главы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pacing w:val="-1"/>
          <w:sz w:val="18"/>
          <w:szCs w:val="18"/>
        </w:rPr>
        <w:t>или   уполномоченного   им   лица и принимает решение о принятии или об отклонении указанного решения.</w:t>
      </w:r>
    </w:p>
    <w:p w:rsidR="002970A1" w:rsidRDefault="002970A1" w:rsidP="002970A1">
      <w:pPr>
        <w:widowControl w:val="0"/>
        <w:numPr>
          <w:ilvl w:val="0"/>
          <w:numId w:val="13"/>
        </w:numPr>
        <w:shd w:val="clear" w:color="auto" w:fill="FFFFFF"/>
        <w:tabs>
          <w:tab w:val="left" w:pos="513"/>
          <w:tab w:val="left" w:pos="744"/>
        </w:tabs>
        <w:suppressAutoHyphens/>
        <w:autoSpaceDE w:val="0"/>
        <w:spacing w:before="77" w:after="0" w:line="230" w:lineRule="exact"/>
        <w:ind w:left="513"/>
        <w:jc w:val="both"/>
        <w:rPr>
          <w:spacing w:val="-1"/>
          <w:sz w:val="18"/>
          <w:szCs w:val="18"/>
        </w:rPr>
      </w:pPr>
      <w:r>
        <w:rPr>
          <w:spacing w:val="7"/>
          <w:sz w:val="18"/>
          <w:szCs w:val="18"/>
        </w:rPr>
        <w:t xml:space="preserve">В случае принятия проекта решения о бюджете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pacing w:val="7"/>
          <w:sz w:val="18"/>
          <w:szCs w:val="18"/>
        </w:rPr>
        <w:t xml:space="preserve">в </w:t>
      </w:r>
      <w:r>
        <w:rPr>
          <w:spacing w:val="-2"/>
          <w:sz w:val="18"/>
          <w:szCs w:val="18"/>
        </w:rPr>
        <w:t>первом   чтении   утверждаются   основные   характеристики   б</w:t>
      </w:r>
      <w:r>
        <w:rPr>
          <w:spacing w:val="-1"/>
          <w:sz w:val="18"/>
          <w:szCs w:val="18"/>
        </w:rPr>
        <w:t xml:space="preserve">юджета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pacing w:val="-1"/>
          <w:sz w:val="18"/>
          <w:szCs w:val="18"/>
        </w:rPr>
        <w:t>, определенные статьей 13 настоящего Положения.</w:t>
      </w:r>
    </w:p>
    <w:p w:rsidR="002970A1" w:rsidRDefault="002970A1" w:rsidP="002970A1">
      <w:pPr>
        <w:widowControl w:val="0"/>
        <w:numPr>
          <w:ilvl w:val="0"/>
          <w:numId w:val="13"/>
        </w:numPr>
        <w:shd w:val="clear" w:color="auto" w:fill="FFFFFF"/>
        <w:tabs>
          <w:tab w:val="left" w:pos="513"/>
          <w:tab w:val="left" w:pos="744"/>
        </w:tabs>
        <w:suppressAutoHyphens/>
        <w:autoSpaceDE w:val="0"/>
        <w:spacing w:before="77" w:after="0" w:line="226" w:lineRule="exact"/>
        <w:ind w:left="513"/>
        <w:jc w:val="both"/>
        <w:rPr>
          <w:b/>
          <w:spacing w:val="-1"/>
          <w:sz w:val="18"/>
          <w:szCs w:val="18"/>
          <w:u w:val="single"/>
        </w:rPr>
      </w:pPr>
      <w:r>
        <w:rPr>
          <w:sz w:val="18"/>
          <w:szCs w:val="18"/>
        </w:rPr>
        <w:t xml:space="preserve">При принятии проекта решения о бюджете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z w:val="18"/>
          <w:szCs w:val="18"/>
        </w:rPr>
        <w:t xml:space="preserve">в первом </w:t>
      </w:r>
      <w:r>
        <w:rPr>
          <w:spacing w:val="-1"/>
          <w:sz w:val="18"/>
          <w:szCs w:val="18"/>
        </w:rPr>
        <w:t xml:space="preserve">чтении он направляется в администрацию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pacing w:val="-1"/>
          <w:sz w:val="18"/>
          <w:szCs w:val="18"/>
        </w:rPr>
        <w:t>для подготовки его к внесению во втором чтении.</w:t>
      </w:r>
      <w:bookmarkStart w:id="14" w:name="bookmark18"/>
    </w:p>
    <w:p w:rsidR="002970A1" w:rsidRDefault="002970A1" w:rsidP="002970A1">
      <w:pPr>
        <w:shd w:val="clear" w:color="auto" w:fill="FFFFFF"/>
        <w:tabs>
          <w:tab w:val="left" w:pos="513"/>
          <w:tab w:val="left" w:pos="744"/>
        </w:tabs>
        <w:autoSpaceDE w:val="0"/>
        <w:spacing w:before="77" w:line="226" w:lineRule="exact"/>
        <w:jc w:val="both"/>
        <w:rPr>
          <w:rStyle w:val="12"/>
          <w:bCs w:val="0"/>
          <w:spacing w:val="-1"/>
          <w:sz w:val="18"/>
          <w:szCs w:val="18"/>
        </w:rPr>
      </w:pPr>
      <w:r>
        <w:rPr>
          <w:rStyle w:val="12"/>
          <w:sz w:val="18"/>
          <w:szCs w:val="18"/>
        </w:rPr>
        <w:t>Статья 16. Отклонение в первом чтении проекта Решении сессии Совета депутатов о бюджете</w:t>
      </w:r>
      <w:bookmarkEnd w:id="14"/>
    </w:p>
    <w:p w:rsidR="002970A1" w:rsidRDefault="002970A1" w:rsidP="002970A1">
      <w:pPr>
        <w:pStyle w:val="a5"/>
        <w:ind w:right="23" w:firstLine="544"/>
        <w:jc w:val="both"/>
        <w:rPr>
          <w:rStyle w:val="a9"/>
          <w:color w:val="000000"/>
          <w:sz w:val="18"/>
          <w:szCs w:val="18"/>
        </w:rPr>
      </w:pPr>
      <w:r>
        <w:rPr>
          <w:rStyle w:val="a9"/>
          <w:color w:val="000000"/>
          <w:sz w:val="18"/>
          <w:szCs w:val="18"/>
        </w:rPr>
        <w:t xml:space="preserve">В случае отклонения в первом чтении проекта Решение сессии Совета депутатов о бюджете представительный орган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может: </w:t>
      </w:r>
    </w:p>
    <w:p w:rsidR="002970A1" w:rsidRDefault="002970A1" w:rsidP="002970A1">
      <w:pPr>
        <w:pStyle w:val="a5"/>
        <w:widowControl w:val="0"/>
        <w:numPr>
          <w:ilvl w:val="0"/>
          <w:numId w:val="4"/>
        </w:numPr>
        <w:tabs>
          <w:tab w:val="left" w:pos="544"/>
          <w:tab w:val="left" w:pos="1071"/>
        </w:tabs>
        <w:suppressAutoHyphens/>
        <w:spacing w:after="0" w:line="274" w:lineRule="exact"/>
        <w:ind w:left="544" w:right="23"/>
        <w:jc w:val="both"/>
        <w:rPr>
          <w:rStyle w:val="a9"/>
          <w:color w:val="000000"/>
          <w:sz w:val="18"/>
          <w:szCs w:val="18"/>
        </w:rPr>
      </w:pPr>
      <w:r>
        <w:rPr>
          <w:rStyle w:val="a9"/>
          <w:color w:val="000000"/>
          <w:sz w:val="18"/>
          <w:szCs w:val="18"/>
        </w:rPr>
        <w:t xml:space="preserve">вернуть указанный проект Решения в Администрацию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на доработку; </w:t>
      </w:r>
    </w:p>
    <w:p w:rsidR="002970A1" w:rsidRDefault="002970A1" w:rsidP="002970A1">
      <w:pPr>
        <w:pStyle w:val="a5"/>
        <w:widowControl w:val="0"/>
        <w:numPr>
          <w:ilvl w:val="0"/>
          <w:numId w:val="4"/>
        </w:numPr>
        <w:tabs>
          <w:tab w:val="left" w:pos="544"/>
          <w:tab w:val="left" w:pos="1057"/>
        </w:tabs>
        <w:suppressAutoHyphens/>
        <w:spacing w:after="0" w:line="274" w:lineRule="exact"/>
        <w:ind w:left="544" w:right="23"/>
        <w:jc w:val="both"/>
        <w:rPr>
          <w:rStyle w:val="a9"/>
          <w:color w:val="000000"/>
          <w:sz w:val="18"/>
          <w:szCs w:val="18"/>
        </w:rPr>
      </w:pPr>
      <w:bookmarkStart w:id="15" w:name="bookmark19"/>
      <w:r>
        <w:rPr>
          <w:rStyle w:val="a9"/>
          <w:color w:val="000000"/>
          <w:sz w:val="18"/>
          <w:szCs w:val="18"/>
        </w:rPr>
        <w:t xml:space="preserve">принять решение о создании согласительной комиссии, состоящей из представителей представительного органа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и представителей Администрации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для разработки согласованного варианта основных характеристик бюджета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с учетом предложений и рекомендаций, изложенных в заключени</w:t>
      </w:r>
      <w:proofErr w:type="gramStart"/>
      <w:r>
        <w:rPr>
          <w:rStyle w:val="a9"/>
          <w:color w:val="000000"/>
          <w:sz w:val="18"/>
          <w:szCs w:val="18"/>
        </w:rPr>
        <w:t>и</w:t>
      </w:r>
      <w:proofErr w:type="gramEnd"/>
      <w:r>
        <w:rPr>
          <w:rStyle w:val="a9"/>
          <w:color w:val="000000"/>
          <w:sz w:val="18"/>
          <w:szCs w:val="18"/>
        </w:rPr>
        <w:t xml:space="preserve"> Контрольно-счетной Палаты.</w:t>
      </w:r>
      <w:bookmarkEnd w:id="15"/>
    </w:p>
    <w:p w:rsidR="002970A1" w:rsidRDefault="002970A1" w:rsidP="002970A1">
      <w:pPr>
        <w:pStyle w:val="a5"/>
        <w:tabs>
          <w:tab w:val="left" w:pos="1057"/>
        </w:tabs>
        <w:ind w:right="23"/>
        <w:jc w:val="both"/>
      </w:pPr>
    </w:p>
    <w:p w:rsidR="002970A1" w:rsidRDefault="002970A1" w:rsidP="002970A1">
      <w:pPr>
        <w:pStyle w:val="11"/>
        <w:shd w:val="clear" w:color="auto" w:fill="auto"/>
        <w:spacing w:before="0" w:after="0" w:line="274" w:lineRule="exact"/>
        <w:ind w:firstLine="543"/>
        <w:jc w:val="both"/>
        <w:rPr>
          <w:rStyle w:val="12"/>
          <w:color w:val="000000"/>
          <w:sz w:val="18"/>
          <w:szCs w:val="18"/>
        </w:rPr>
      </w:pPr>
      <w:bookmarkStart w:id="16" w:name="bookmark20"/>
      <w:r>
        <w:rPr>
          <w:rStyle w:val="12"/>
          <w:color w:val="000000"/>
          <w:sz w:val="18"/>
          <w:szCs w:val="18"/>
        </w:rPr>
        <w:t>Статья 17. Порядок работы согласительной комиссии</w:t>
      </w:r>
      <w:bookmarkEnd w:id="16"/>
    </w:p>
    <w:p w:rsidR="002970A1" w:rsidRDefault="002970A1" w:rsidP="002970A1">
      <w:pPr>
        <w:shd w:val="clear" w:color="auto" w:fill="FFFFFF"/>
        <w:spacing w:before="106" w:line="230" w:lineRule="exact"/>
        <w:ind w:left="34" w:firstLine="528"/>
        <w:jc w:val="both"/>
        <w:rPr>
          <w:spacing w:val="-1"/>
        </w:rPr>
      </w:pPr>
      <w:r>
        <w:rPr>
          <w:spacing w:val="5"/>
          <w:sz w:val="18"/>
          <w:szCs w:val="18"/>
        </w:rPr>
        <w:t xml:space="preserve">1. Согласительная комиссия формируется решением сессии из </w:t>
      </w:r>
      <w:r>
        <w:rPr>
          <w:spacing w:val="-2"/>
          <w:sz w:val="18"/>
          <w:szCs w:val="18"/>
        </w:rPr>
        <w:t xml:space="preserve">представителей Совета депутатов и </w:t>
      </w:r>
      <w:r>
        <w:rPr>
          <w:spacing w:val="2"/>
          <w:sz w:val="18"/>
          <w:szCs w:val="18"/>
        </w:rPr>
        <w:t xml:space="preserve">представителей администрации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pacing w:val="2"/>
          <w:sz w:val="18"/>
          <w:szCs w:val="18"/>
        </w:rPr>
        <w:t xml:space="preserve">и осуществляет свою </w:t>
      </w:r>
      <w:r>
        <w:rPr>
          <w:spacing w:val="-1"/>
          <w:sz w:val="18"/>
          <w:szCs w:val="18"/>
        </w:rPr>
        <w:t xml:space="preserve">деятельность по урегулированию возникающих разногласий в течение всего процесса рассмотрения проекта решения о бюджете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pacing w:val="-1"/>
          <w:sz w:val="18"/>
          <w:szCs w:val="18"/>
        </w:rPr>
        <w:t xml:space="preserve">.  </w:t>
      </w:r>
    </w:p>
    <w:p w:rsidR="002970A1" w:rsidRDefault="002970A1" w:rsidP="002970A1">
      <w:pPr>
        <w:shd w:val="clear" w:color="auto" w:fill="FFFFFF"/>
        <w:tabs>
          <w:tab w:val="left" w:pos="768"/>
        </w:tabs>
        <w:spacing w:before="86" w:line="226" w:lineRule="exact"/>
        <w:ind w:left="34" w:firstLine="494"/>
        <w:rPr>
          <w:spacing w:val="-4"/>
          <w:sz w:val="18"/>
          <w:szCs w:val="18"/>
        </w:rPr>
      </w:pPr>
      <w:r>
        <w:rPr>
          <w:spacing w:val="-6"/>
          <w:sz w:val="18"/>
          <w:szCs w:val="18"/>
        </w:rPr>
        <w:t>2.</w:t>
      </w:r>
      <w:r>
        <w:rPr>
          <w:sz w:val="18"/>
          <w:szCs w:val="18"/>
        </w:rPr>
        <w:tab/>
      </w:r>
      <w:r>
        <w:rPr>
          <w:spacing w:val="1"/>
          <w:sz w:val="18"/>
          <w:szCs w:val="18"/>
        </w:rPr>
        <w:t>Срок рассмотрения разногласий согласительной комиссией не может</w:t>
      </w:r>
      <w:r>
        <w:rPr>
          <w:spacing w:val="1"/>
          <w:sz w:val="18"/>
          <w:szCs w:val="18"/>
        </w:rPr>
        <w:br/>
      </w:r>
      <w:r>
        <w:rPr>
          <w:spacing w:val="6"/>
          <w:sz w:val="18"/>
          <w:szCs w:val="18"/>
        </w:rPr>
        <w:t xml:space="preserve">превышать  10 дней со дня отклонения проекта решения о </w:t>
      </w:r>
      <w:r>
        <w:rPr>
          <w:spacing w:val="-4"/>
          <w:sz w:val="18"/>
          <w:szCs w:val="18"/>
        </w:rPr>
        <w:t xml:space="preserve">бюджете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pacing w:val="-4"/>
          <w:sz w:val="18"/>
          <w:szCs w:val="18"/>
        </w:rPr>
        <w:t>.</w:t>
      </w:r>
    </w:p>
    <w:p w:rsidR="002970A1" w:rsidRDefault="002970A1" w:rsidP="002970A1">
      <w:pPr>
        <w:shd w:val="clear" w:color="auto" w:fill="FFFFFF"/>
        <w:tabs>
          <w:tab w:val="left" w:pos="917"/>
        </w:tabs>
        <w:spacing w:before="86" w:line="226" w:lineRule="exact"/>
        <w:ind w:left="24" w:firstLine="509"/>
        <w:rPr>
          <w:spacing w:val="-3"/>
          <w:sz w:val="18"/>
          <w:szCs w:val="18"/>
        </w:rPr>
      </w:pPr>
      <w:r>
        <w:rPr>
          <w:spacing w:val="-11"/>
          <w:sz w:val="18"/>
          <w:szCs w:val="18"/>
        </w:rPr>
        <w:t>3.</w:t>
      </w:r>
      <w:r>
        <w:rPr>
          <w:sz w:val="18"/>
          <w:szCs w:val="18"/>
        </w:rPr>
        <w:tab/>
      </w:r>
      <w:r>
        <w:rPr>
          <w:spacing w:val="1"/>
          <w:sz w:val="18"/>
          <w:szCs w:val="18"/>
        </w:rPr>
        <w:t xml:space="preserve">Решение    согласительной    комиссии    принимается    раздельным </w:t>
      </w:r>
      <w:r>
        <w:rPr>
          <w:sz w:val="18"/>
          <w:szCs w:val="18"/>
        </w:rPr>
        <w:t xml:space="preserve">голосованием членов согласительной комиссии от </w:t>
      </w:r>
      <w:r>
        <w:rPr>
          <w:spacing w:val="-2"/>
          <w:sz w:val="18"/>
          <w:szCs w:val="18"/>
        </w:rPr>
        <w:t xml:space="preserve">Совета депутатов и </w:t>
      </w:r>
      <w:r>
        <w:rPr>
          <w:spacing w:val="2"/>
          <w:sz w:val="18"/>
          <w:szCs w:val="18"/>
        </w:rPr>
        <w:t xml:space="preserve">представителей администрации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pacing w:val="1"/>
          <w:sz w:val="18"/>
          <w:szCs w:val="18"/>
        </w:rPr>
        <w:t xml:space="preserve">(далее </w:t>
      </w:r>
      <w:proofErr w:type="gramStart"/>
      <w:r>
        <w:rPr>
          <w:spacing w:val="1"/>
          <w:sz w:val="18"/>
          <w:szCs w:val="18"/>
        </w:rPr>
        <w:t>-</w:t>
      </w:r>
      <w:r>
        <w:rPr>
          <w:spacing w:val="-3"/>
          <w:sz w:val="18"/>
          <w:szCs w:val="18"/>
        </w:rPr>
        <w:t>с</w:t>
      </w:r>
      <w:proofErr w:type="gramEnd"/>
      <w:r>
        <w:rPr>
          <w:spacing w:val="-3"/>
          <w:sz w:val="18"/>
          <w:szCs w:val="18"/>
        </w:rPr>
        <w:t>тороны).</w:t>
      </w:r>
    </w:p>
    <w:p w:rsidR="002970A1" w:rsidRDefault="002970A1" w:rsidP="002970A1">
      <w:pPr>
        <w:pStyle w:val="a5"/>
        <w:ind w:right="20" w:firstLine="543"/>
        <w:jc w:val="both"/>
        <w:rPr>
          <w:color w:val="000000"/>
          <w:spacing w:val="-1"/>
          <w:sz w:val="18"/>
          <w:szCs w:val="18"/>
        </w:rPr>
      </w:pPr>
      <w:r>
        <w:rPr>
          <w:color w:val="000000"/>
          <w:sz w:val="18"/>
          <w:szCs w:val="18"/>
        </w:rPr>
        <w:t xml:space="preserve">4. Решение считается принятым стороной, если за него проголосовало </w:t>
      </w:r>
      <w:r>
        <w:rPr>
          <w:color w:val="000000"/>
          <w:spacing w:val="2"/>
          <w:sz w:val="18"/>
          <w:szCs w:val="18"/>
        </w:rPr>
        <w:t xml:space="preserve">большинство присутствующих на заседании согласительной комиссии </w:t>
      </w:r>
      <w:r>
        <w:rPr>
          <w:color w:val="000000"/>
          <w:spacing w:val="-1"/>
          <w:sz w:val="18"/>
          <w:szCs w:val="18"/>
        </w:rPr>
        <w:t xml:space="preserve">представителей данной стороны </w:t>
      </w:r>
    </w:p>
    <w:p w:rsidR="002970A1" w:rsidRDefault="002970A1" w:rsidP="002970A1">
      <w:pPr>
        <w:shd w:val="clear" w:color="auto" w:fill="FFFFFF"/>
        <w:spacing w:before="86" w:line="226" w:lineRule="exact"/>
        <w:ind w:left="10" w:right="29" w:firstLine="509"/>
        <w:jc w:val="both"/>
        <w:rPr>
          <w:spacing w:val="-3"/>
          <w:sz w:val="18"/>
          <w:szCs w:val="18"/>
        </w:rPr>
      </w:pPr>
      <w:r>
        <w:rPr>
          <w:sz w:val="18"/>
          <w:szCs w:val="18"/>
        </w:rPr>
        <w:t xml:space="preserve">5. Решение считается согласованным, если его поддержали обе стороны. </w:t>
      </w:r>
      <w:r>
        <w:rPr>
          <w:spacing w:val="1"/>
          <w:sz w:val="18"/>
          <w:szCs w:val="18"/>
        </w:rPr>
        <w:t xml:space="preserve">Решение, против которого возражает хотя бы одна сторона, считается </w:t>
      </w:r>
      <w:r>
        <w:rPr>
          <w:spacing w:val="-3"/>
          <w:sz w:val="18"/>
          <w:szCs w:val="18"/>
        </w:rPr>
        <w:t>несогласованным.</w:t>
      </w:r>
    </w:p>
    <w:p w:rsidR="002970A1" w:rsidRDefault="002970A1" w:rsidP="002970A1">
      <w:pPr>
        <w:pStyle w:val="2"/>
        <w:shd w:val="clear" w:color="auto" w:fill="auto"/>
        <w:ind w:right="20" w:firstLine="543"/>
        <w:rPr>
          <w:sz w:val="18"/>
          <w:szCs w:val="18"/>
        </w:rPr>
      </w:pPr>
    </w:p>
    <w:p w:rsidR="002970A1" w:rsidRDefault="002970A1" w:rsidP="002970A1">
      <w:pPr>
        <w:pStyle w:val="2"/>
        <w:shd w:val="clear" w:color="auto" w:fill="auto"/>
        <w:ind w:right="20" w:firstLine="543"/>
        <w:rPr>
          <w:rStyle w:val="20"/>
          <w:color w:val="000000"/>
          <w:sz w:val="18"/>
          <w:szCs w:val="18"/>
        </w:rPr>
      </w:pPr>
      <w:r>
        <w:rPr>
          <w:rStyle w:val="20"/>
          <w:color w:val="000000"/>
          <w:sz w:val="18"/>
          <w:szCs w:val="18"/>
        </w:rPr>
        <w:t>Статья 18. Внесение отклоненного в первом чтении проекта Решения Совета депутатов о бюджете по результатам работы согласительной комиссии</w:t>
      </w:r>
    </w:p>
    <w:p w:rsidR="002970A1" w:rsidRDefault="002970A1" w:rsidP="002970A1">
      <w:pPr>
        <w:pStyle w:val="a5"/>
        <w:widowControl w:val="0"/>
        <w:numPr>
          <w:ilvl w:val="0"/>
          <w:numId w:val="14"/>
        </w:numPr>
        <w:tabs>
          <w:tab w:val="left" w:pos="544"/>
          <w:tab w:val="left" w:pos="994"/>
        </w:tabs>
        <w:suppressAutoHyphens/>
        <w:spacing w:after="0" w:line="274" w:lineRule="exact"/>
        <w:ind w:left="544" w:right="23"/>
        <w:jc w:val="both"/>
        <w:rPr>
          <w:rStyle w:val="a9"/>
          <w:sz w:val="18"/>
          <w:szCs w:val="18"/>
        </w:rPr>
      </w:pPr>
      <w:r>
        <w:rPr>
          <w:rStyle w:val="a9"/>
          <w:color w:val="000000"/>
          <w:sz w:val="18"/>
          <w:szCs w:val="18"/>
        </w:rPr>
        <w:t xml:space="preserve">По окончании работы согласительной комиссии над проектом Решения Совета депутатов о бюджете, </w:t>
      </w:r>
      <w:r>
        <w:rPr>
          <w:rStyle w:val="a9"/>
          <w:color w:val="000000"/>
          <w:sz w:val="18"/>
          <w:szCs w:val="18"/>
        </w:rPr>
        <w:lastRenderedPageBreak/>
        <w:t xml:space="preserve">отклоненном в первом чтении, Администрация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вносит на рассмотрение представительного органа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основные характеристики бюджета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согласованные в соответствии с</w:t>
      </w:r>
      <w:hyperlink r:id="rId7" w:anchor="bookmark21" w:history="1">
        <w:r>
          <w:rPr>
            <w:rStyle w:val="a4"/>
            <w:sz w:val="18"/>
            <w:szCs w:val="18"/>
          </w:rPr>
          <w:t xml:space="preserve"> частью 3 статьи 17 </w:t>
        </w:r>
      </w:hyperlink>
      <w:r>
        <w:rPr>
          <w:rStyle w:val="a9"/>
          <w:color w:val="000000"/>
          <w:sz w:val="18"/>
          <w:szCs w:val="18"/>
        </w:rPr>
        <w:t>настоящего Положения.</w:t>
      </w:r>
    </w:p>
    <w:p w:rsidR="002970A1" w:rsidRDefault="002970A1" w:rsidP="002970A1">
      <w:pPr>
        <w:pStyle w:val="a5"/>
        <w:ind w:right="23" w:firstLine="544"/>
        <w:jc w:val="both"/>
        <w:rPr>
          <w:rStyle w:val="a9"/>
          <w:color w:val="000000"/>
          <w:sz w:val="18"/>
          <w:szCs w:val="18"/>
        </w:rPr>
      </w:pPr>
      <w:r>
        <w:rPr>
          <w:rStyle w:val="a9"/>
          <w:color w:val="000000"/>
          <w:sz w:val="18"/>
          <w:szCs w:val="18"/>
        </w:rPr>
        <w:t>Позиции, по которым стороны не выработали согласованного решения, также вносятся на рассмотрение представительного органа.</w:t>
      </w:r>
    </w:p>
    <w:p w:rsidR="002970A1" w:rsidRDefault="002970A1" w:rsidP="002970A1">
      <w:pPr>
        <w:pStyle w:val="a5"/>
        <w:widowControl w:val="0"/>
        <w:numPr>
          <w:ilvl w:val="0"/>
          <w:numId w:val="14"/>
        </w:numPr>
        <w:tabs>
          <w:tab w:val="left" w:pos="544"/>
          <w:tab w:val="left" w:pos="1052"/>
        </w:tabs>
        <w:suppressAutoHyphens/>
        <w:spacing w:after="0" w:line="274" w:lineRule="exact"/>
        <w:ind w:left="544" w:right="23"/>
        <w:jc w:val="both"/>
        <w:rPr>
          <w:rStyle w:val="a9"/>
          <w:sz w:val="18"/>
          <w:szCs w:val="18"/>
        </w:rPr>
      </w:pPr>
      <w:r>
        <w:rPr>
          <w:rStyle w:val="a9"/>
          <w:color w:val="000000"/>
          <w:sz w:val="18"/>
          <w:szCs w:val="18"/>
        </w:rPr>
        <w:t xml:space="preserve">По итогам рассмотрения в первом чтении </w:t>
      </w:r>
      <w:proofErr w:type="gramStart"/>
      <w:r>
        <w:rPr>
          <w:rStyle w:val="a9"/>
          <w:color w:val="000000"/>
          <w:sz w:val="18"/>
          <w:szCs w:val="18"/>
        </w:rPr>
        <w:t>проекта Решения сессии Совета депутатов</w:t>
      </w:r>
      <w:proofErr w:type="gramEnd"/>
      <w:r>
        <w:rPr>
          <w:rStyle w:val="a9"/>
          <w:color w:val="000000"/>
          <w:sz w:val="18"/>
          <w:szCs w:val="18"/>
        </w:rPr>
        <w:t xml:space="preserve"> о бюджете принимается постановление представительного органа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о принятии в первом </w:t>
      </w:r>
      <w:r>
        <w:rPr>
          <w:rStyle w:val="a9"/>
          <w:sz w:val="18"/>
          <w:szCs w:val="18"/>
        </w:rPr>
        <w:t xml:space="preserve">чтении проекта Решения сессии Совета депутатов о бюджете и об основных характеристиках бюджета </w:t>
      </w:r>
      <w:r>
        <w:rPr>
          <w:rStyle w:val="a9"/>
          <w:color w:val="000000"/>
          <w:sz w:val="18"/>
          <w:szCs w:val="18"/>
        </w:rPr>
        <w:t xml:space="preserve">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w:t>
      </w:r>
      <w:r>
        <w:rPr>
          <w:rStyle w:val="a9"/>
          <w:sz w:val="18"/>
          <w:szCs w:val="18"/>
        </w:rPr>
        <w:t xml:space="preserve"> на очередной финансовый год </w:t>
      </w:r>
      <w:r>
        <w:rPr>
          <w:rStyle w:val="a9"/>
          <w:color w:val="FF0000"/>
          <w:sz w:val="18"/>
          <w:szCs w:val="18"/>
        </w:rPr>
        <w:t>и плановый период</w:t>
      </w:r>
      <w:r>
        <w:rPr>
          <w:rStyle w:val="a9"/>
          <w:sz w:val="18"/>
          <w:szCs w:val="18"/>
        </w:rPr>
        <w:t>.</w:t>
      </w:r>
    </w:p>
    <w:p w:rsidR="002970A1" w:rsidRDefault="002970A1" w:rsidP="002970A1">
      <w:pPr>
        <w:pStyle w:val="a5"/>
        <w:widowControl w:val="0"/>
        <w:numPr>
          <w:ilvl w:val="0"/>
          <w:numId w:val="14"/>
        </w:numPr>
        <w:tabs>
          <w:tab w:val="left" w:pos="544"/>
          <w:tab w:val="left" w:pos="970"/>
        </w:tabs>
        <w:suppressAutoHyphens/>
        <w:spacing w:after="0" w:line="274" w:lineRule="exact"/>
        <w:ind w:left="544" w:right="23"/>
        <w:jc w:val="both"/>
        <w:rPr>
          <w:rStyle w:val="a9"/>
          <w:sz w:val="18"/>
          <w:szCs w:val="18"/>
        </w:rPr>
      </w:pPr>
      <w:r>
        <w:rPr>
          <w:rStyle w:val="a9"/>
          <w:sz w:val="18"/>
          <w:szCs w:val="18"/>
        </w:rPr>
        <w:t xml:space="preserve">Если представительный орган </w:t>
      </w:r>
      <w:r>
        <w:rPr>
          <w:rStyle w:val="a9"/>
          <w:color w:val="000000"/>
          <w:sz w:val="18"/>
          <w:szCs w:val="18"/>
        </w:rPr>
        <w:t xml:space="preserve">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w:t>
      </w:r>
      <w:r>
        <w:rPr>
          <w:rStyle w:val="a9"/>
          <w:sz w:val="18"/>
          <w:szCs w:val="18"/>
        </w:rPr>
        <w:t xml:space="preserve">не принимает решения по основным характеристикам бюджета </w:t>
      </w:r>
      <w:r>
        <w:rPr>
          <w:rStyle w:val="a9"/>
          <w:color w:val="000000"/>
          <w:sz w:val="18"/>
          <w:szCs w:val="18"/>
        </w:rPr>
        <w:t xml:space="preserve">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w:t>
      </w:r>
      <w:r>
        <w:rPr>
          <w:rStyle w:val="a9"/>
          <w:sz w:val="18"/>
          <w:szCs w:val="18"/>
        </w:rPr>
        <w:t xml:space="preserve">по итогам работы согласительной комиссии, проект Решения сессии Совета депутатов о бюджете считается повторно отклоненным в первом чтении. </w:t>
      </w:r>
    </w:p>
    <w:p w:rsidR="002970A1" w:rsidRDefault="002970A1" w:rsidP="002970A1">
      <w:pPr>
        <w:pStyle w:val="a5"/>
        <w:tabs>
          <w:tab w:val="left" w:pos="970"/>
        </w:tabs>
        <w:ind w:right="23"/>
        <w:jc w:val="both"/>
      </w:pPr>
    </w:p>
    <w:p w:rsidR="002970A1" w:rsidRDefault="002970A1" w:rsidP="002970A1">
      <w:pPr>
        <w:pStyle w:val="2"/>
        <w:shd w:val="clear" w:color="auto" w:fill="auto"/>
        <w:ind w:right="20" w:firstLine="543"/>
        <w:rPr>
          <w:rStyle w:val="20"/>
          <w:sz w:val="18"/>
          <w:szCs w:val="18"/>
        </w:rPr>
      </w:pPr>
      <w:r>
        <w:rPr>
          <w:rStyle w:val="20"/>
          <w:sz w:val="18"/>
          <w:szCs w:val="18"/>
        </w:rPr>
        <w:t xml:space="preserve">Статья 19. Возвращение </w:t>
      </w:r>
      <w:proofErr w:type="gramStart"/>
      <w:r>
        <w:rPr>
          <w:rStyle w:val="20"/>
          <w:sz w:val="18"/>
          <w:szCs w:val="18"/>
        </w:rPr>
        <w:t>проекта Решения сессии Совета депутатов</w:t>
      </w:r>
      <w:proofErr w:type="gramEnd"/>
      <w:r>
        <w:rPr>
          <w:rStyle w:val="20"/>
          <w:sz w:val="18"/>
          <w:szCs w:val="18"/>
        </w:rPr>
        <w:t xml:space="preserve"> о бюджете в Администрацию </w:t>
      </w:r>
      <w:r>
        <w:rPr>
          <w:rStyle w:val="a9"/>
          <w:color w:val="000000"/>
          <w:sz w:val="18"/>
          <w:szCs w:val="18"/>
        </w:rPr>
        <w:t xml:space="preserve">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w:t>
      </w:r>
      <w:r>
        <w:rPr>
          <w:rStyle w:val="20"/>
          <w:sz w:val="18"/>
          <w:szCs w:val="18"/>
        </w:rPr>
        <w:t xml:space="preserve"> в случае его отклонения в первом чтении </w:t>
      </w:r>
    </w:p>
    <w:p w:rsidR="002970A1" w:rsidRDefault="002970A1" w:rsidP="002970A1">
      <w:pPr>
        <w:shd w:val="clear" w:color="auto" w:fill="FFFFFF"/>
        <w:tabs>
          <w:tab w:val="left" w:pos="797"/>
        </w:tabs>
        <w:spacing w:before="67" w:line="230" w:lineRule="exact"/>
        <w:ind w:left="19" w:firstLine="538"/>
        <w:jc w:val="both"/>
        <w:rPr>
          <w:spacing w:val="-1"/>
        </w:rPr>
      </w:pPr>
      <w:r>
        <w:rPr>
          <w:spacing w:val="-23"/>
          <w:sz w:val="18"/>
          <w:szCs w:val="18"/>
        </w:rPr>
        <w:t>1.</w:t>
      </w:r>
      <w:r>
        <w:rPr>
          <w:sz w:val="18"/>
          <w:szCs w:val="18"/>
        </w:rPr>
        <w:tab/>
      </w:r>
      <w:r>
        <w:rPr>
          <w:spacing w:val="3"/>
          <w:sz w:val="18"/>
          <w:szCs w:val="18"/>
        </w:rPr>
        <w:t xml:space="preserve">В  случае отклонения Советом депутатов </w:t>
      </w:r>
      <w:r>
        <w:rPr>
          <w:spacing w:val="-1"/>
          <w:sz w:val="18"/>
          <w:szCs w:val="18"/>
        </w:rPr>
        <w:t xml:space="preserve">в первом чтении проекта решения  о бюджете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w:t>
      </w:r>
      <w:proofErr w:type="spellStart"/>
      <w:r>
        <w:rPr>
          <w:rStyle w:val="a9"/>
          <w:sz w:val="18"/>
          <w:szCs w:val="18"/>
        </w:rPr>
        <w:t>поселение</w:t>
      </w:r>
      <w:r>
        <w:rPr>
          <w:spacing w:val="1"/>
          <w:sz w:val="18"/>
          <w:szCs w:val="18"/>
        </w:rPr>
        <w:t>и</w:t>
      </w:r>
      <w:proofErr w:type="spellEnd"/>
      <w:r>
        <w:rPr>
          <w:spacing w:val="1"/>
          <w:sz w:val="18"/>
          <w:szCs w:val="18"/>
        </w:rPr>
        <w:t xml:space="preserve">   возвращения   его   в   </w:t>
      </w:r>
      <w:r>
        <w:rPr>
          <w:bCs/>
          <w:spacing w:val="-2"/>
          <w:sz w:val="18"/>
          <w:szCs w:val="18"/>
        </w:rPr>
        <w:t xml:space="preserve">администрацию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pacing w:val="1"/>
          <w:sz w:val="18"/>
          <w:szCs w:val="18"/>
        </w:rPr>
        <w:t xml:space="preserve">на   доработку, </w:t>
      </w:r>
      <w:r>
        <w:rPr>
          <w:bCs/>
          <w:spacing w:val="-2"/>
          <w:sz w:val="18"/>
          <w:szCs w:val="18"/>
        </w:rPr>
        <w:t xml:space="preserve">администрация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pacing w:val="2"/>
          <w:sz w:val="18"/>
          <w:szCs w:val="18"/>
        </w:rPr>
        <w:t>в течение 5 дней дорабатывает указанное решение</w:t>
      </w:r>
      <w:r>
        <w:rPr>
          <w:spacing w:val="3"/>
          <w:sz w:val="18"/>
          <w:szCs w:val="18"/>
        </w:rPr>
        <w:t xml:space="preserve">   с   учетом   предложений   и   рекомендаций,   изложенных   в заключени</w:t>
      </w:r>
      <w:proofErr w:type="gramStart"/>
      <w:r>
        <w:rPr>
          <w:spacing w:val="3"/>
          <w:sz w:val="18"/>
          <w:szCs w:val="18"/>
        </w:rPr>
        <w:t>и</w:t>
      </w:r>
      <w:proofErr w:type="gramEnd"/>
      <w:r>
        <w:rPr>
          <w:spacing w:val="3"/>
          <w:sz w:val="18"/>
          <w:szCs w:val="18"/>
        </w:rPr>
        <w:t xml:space="preserve"> Контрольно-счетной палаты, и вносит доработанное решение на </w:t>
      </w:r>
      <w:r>
        <w:rPr>
          <w:sz w:val="18"/>
          <w:szCs w:val="18"/>
        </w:rPr>
        <w:t xml:space="preserve">повторное    рассмотрение   </w:t>
      </w:r>
      <w:r>
        <w:rPr>
          <w:spacing w:val="-1"/>
          <w:sz w:val="18"/>
          <w:szCs w:val="18"/>
        </w:rPr>
        <w:t xml:space="preserve">Совету депутатов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pacing w:val="-1"/>
          <w:sz w:val="18"/>
          <w:szCs w:val="18"/>
        </w:rPr>
        <w:t>в первом чтении.</w:t>
      </w:r>
    </w:p>
    <w:p w:rsidR="002970A1" w:rsidRDefault="002970A1" w:rsidP="002970A1">
      <w:pPr>
        <w:shd w:val="clear" w:color="auto" w:fill="FFFFFF"/>
        <w:tabs>
          <w:tab w:val="left" w:pos="797"/>
        </w:tabs>
        <w:spacing w:before="67" w:line="230" w:lineRule="exact"/>
        <w:ind w:left="19" w:firstLine="538"/>
        <w:jc w:val="both"/>
        <w:rPr>
          <w:spacing w:val="-1"/>
          <w:sz w:val="18"/>
          <w:szCs w:val="18"/>
        </w:rPr>
      </w:pPr>
      <w:r>
        <w:rPr>
          <w:spacing w:val="-11"/>
          <w:sz w:val="18"/>
          <w:szCs w:val="18"/>
        </w:rPr>
        <w:t>2.</w:t>
      </w:r>
      <w:r>
        <w:rPr>
          <w:sz w:val="18"/>
          <w:szCs w:val="18"/>
        </w:rPr>
        <w:tab/>
      </w:r>
      <w:r>
        <w:rPr>
          <w:spacing w:val="1"/>
          <w:sz w:val="18"/>
          <w:szCs w:val="18"/>
        </w:rPr>
        <w:t xml:space="preserve">При повторном внесении проекта решения о  бюджете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pacing w:val="-1"/>
          <w:sz w:val="18"/>
          <w:szCs w:val="18"/>
        </w:rPr>
        <w:t xml:space="preserve">рассматривает его в первом чтении не позднее 5 дней со дня повторного внесения.  </w:t>
      </w:r>
    </w:p>
    <w:p w:rsidR="002970A1" w:rsidRDefault="002970A1" w:rsidP="002970A1">
      <w:pPr>
        <w:pStyle w:val="a5"/>
        <w:tabs>
          <w:tab w:val="left" w:pos="994"/>
        </w:tabs>
        <w:ind w:right="23"/>
        <w:jc w:val="both"/>
        <w:rPr>
          <w:sz w:val="18"/>
          <w:szCs w:val="18"/>
        </w:rPr>
      </w:pPr>
    </w:p>
    <w:p w:rsidR="002970A1" w:rsidRDefault="002970A1" w:rsidP="002970A1">
      <w:pPr>
        <w:pStyle w:val="2"/>
        <w:shd w:val="clear" w:color="auto" w:fill="auto"/>
        <w:ind w:right="20" w:firstLine="543"/>
        <w:rPr>
          <w:rStyle w:val="20"/>
          <w:color w:val="000000"/>
          <w:sz w:val="18"/>
          <w:szCs w:val="18"/>
        </w:rPr>
      </w:pPr>
      <w:r>
        <w:rPr>
          <w:rStyle w:val="20"/>
          <w:color w:val="000000"/>
          <w:sz w:val="18"/>
          <w:szCs w:val="18"/>
        </w:rPr>
        <w:t xml:space="preserve">Статья 20. Предмет второго </w:t>
      </w:r>
      <w:proofErr w:type="gramStart"/>
      <w:r>
        <w:rPr>
          <w:rStyle w:val="20"/>
          <w:color w:val="000000"/>
          <w:sz w:val="18"/>
          <w:szCs w:val="18"/>
        </w:rPr>
        <w:t>чтения проекта Решения Совета депутатов</w:t>
      </w:r>
      <w:proofErr w:type="gramEnd"/>
      <w:r>
        <w:rPr>
          <w:rStyle w:val="20"/>
          <w:color w:val="000000"/>
          <w:sz w:val="18"/>
          <w:szCs w:val="18"/>
        </w:rPr>
        <w:t xml:space="preserve"> о бюджете</w:t>
      </w:r>
    </w:p>
    <w:p w:rsidR="002970A1" w:rsidRDefault="002970A1" w:rsidP="002970A1">
      <w:pPr>
        <w:pStyle w:val="a5"/>
        <w:ind w:right="23" w:firstLine="544"/>
        <w:jc w:val="both"/>
        <w:rPr>
          <w:rStyle w:val="a9"/>
          <w:sz w:val="18"/>
          <w:szCs w:val="18"/>
        </w:rPr>
      </w:pPr>
      <w:r>
        <w:rPr>
          <w:rStyle w:val="a9"/>
          <w:color w:val="000000"/>
          <w:sz w:val="18"/>
          <w:szCs w:val="18"/>
        </w:rPr>
        <w:t>Предметом рассмотрения проекта Решение сессии Совета депутатов о бюджете во втором чтении являются:</w:t>
      </w:r>
    </w:p>
    <w:p w:rsidR="002970A1" w:rsidRDefault="002970A1" w:rsidP="002970A1">
      <w:pPr>
        <w:pStyle w:val="a5"/>
        <w:widowControl w:val="0"/>
        <w:numPr>
          <w:ilvl w:val="0"/>
          <w:numId w:val="4"/>
        </w:numPr>
        <w:tabs>
          <w:tab w:val="left" w:pos="544"/>
          <w:tab w:val="left" w:pos="956"/>
        </w:tabs>
        <w:suppressAutoHyphens/>
        <w:spacing w:after="0" w:line="274" w:lineRule="exact"/>
        <w:ind w:left="544" w:right="23"/>
        <w:jc w:val="both"/>
        <w:rPr>
          <w:rStyle w:val="a9"/>
          <w:color w:val="000000"/>
          <w:sz w:val="18"/>
          <w:szCs w:val="18"/>
        </w:rPr>
      </w:pPr>
      <w:r>
        <w:rPr>
          <w:rStyle w:val="a9"/>
          <w:color w:val="000000"/>
          <w:sz w:val="18"/>
          <w:szCs w:val="18"/>
        </w:rPr>
        <w:t xml:space="preserve">распределение бюджетных ассигнований по разделам, подразделам, целевым статьям и видам расходов классификации расходов бюджета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в ведомственной структуре расходов на очередной финансовый год </w:t>
      </w:r>
      <w:r>
        <w:rPr>
          <w:rStyle w:val="a9"/>
          <w:color w:val="FF0000"/>
          <w:sz w:val="18"/>
          <w:szCs w:val="18"/>
        </w:rPr>
        <w:t>и плановый период</w:t>
      </w:r>
      <w:r>
        <w:rPr>
          <w:rStyle w:val="a9"/>
          <w:color w:val="000000"/>
          <w:sz w:val="18"/>
          <w:szCs w:val="18"/>
        </w:rPr>
        <w:t xml:space="preserve">; </w:t>
      </w:r>
    </w:p>
    <w:p w:rsidR="002970A1" w:rsidRDefault="002970A1" w:rsidP="002970A1">
      <w:pPr>
        <w:pStyle w:val="a5"/>
        <w:widowControl w:val="0"/>
        <w:numPr>
          <w:ilvl w:val="0"/>
          <w:numId w:val="4"/>
        </w:numPr>
        <w:tabs>
          <w:tab w:val="left" w:pos="544"/>
          <w:tab w:val="left" w:pos="966"/>
        </w:tabs>
        <w:suppressAutoHyphens/>
        <w:spacing w:after="0" w:line="274" w:lineRule="exact"/>
        <w:ind w:left="544" w:right="23"/>
        <w:jc w:val="both"/>
        <w:rPr>
          <w:rStyle w:val="a9"/>
          <w:color w:val="000000"/>
          <w:sz w:val="18"/>
          <w:szCs w:val="18"/>
        </w:rPr>
      </w:pPr>
      <w:proofErr w:type="gramStart"/>
      <w:r>
        <w:rPr>
          <w:rStyle w:val="a9"/>
          <w:color w:val="000000"/>
          <w:sz w:val="18"/>
          <w:szCs w:val="18"/>
        </w:rPr>
        <w:t>приложение</w:t>
      </w:r>
      <w:proofErr w:type="gramEnd"/>
      <w:r>
        <w:rPr>
          <w:rStyle w:val="a9"/>
          <w:color w:val="000000"/>
          <w:sz w:val="18"/>
          <w:szCs w:val="18"/>
        </w:rPr>
        <w:t xml:space="preserve"> устанавливающее распределение межбюджетных трансфертов на очередной финансовый год </w:t>
      </w:r>
      <w:r>
        <w:rPr>
          <w:rStyle w:val="a9"/>
          <w:color w:val="FF0000"/>
          <w:sz w:val="18"/>
          <w:szCs w:val="18"/>
        </w:rPr>
        <w:t>и плановый период</w:t>
      </w:r>
      <w:r>
        <w:rPr>
          <w:rStyle w:val="a9"/>
          <w:color w:val="000000"/>
          <w:sz w:val="18"/>
          <w:szCs w:val="18"/>
        </w:rPr>
        <w:t>;</w:t>
      </w:r>
    </w:p>
    <w:p w:rsidR="002970A1" w:rsidRDefault="002970A1" w:rsidP="002970A1">
      <w:pPr>
        <w:pStyle w:val="a5"/>
        <w:widowControl w:val="0"/>
        <w:numPr>
          <w:ilvl w:val="0"/>
          <w:numId w:val="4"/>
        </w:numPr>
        <w:tabs>
          <w:tab w:val="left" w:pos="544"/>
          <w:tab w:val="left" w:pos="908"/>
        </w:tabs>
        <w:suppressAutoHyphens/>
        <w:spacing w:after="0" w:line="274" w:lineRule="exact"/>
        <w:ind w:left="544" w:right="23"/>
        <w:jc w:val="both"/>
        <w:rPr>
          <w:rStyle w:val="a9"/>
          <w:color w:val="000000"/>
          <w:sz w:val="18"/>
          <w:szCs w:val="18"/>
        </w:rPr>
      </w:pPr>
      <w:proofErr w:type="gramStart"/>
      <w:r>
        <w:rPr>
          <w:rStyle w:val="a9"/>
          <w:color w:val="000000"/>
          <w:sz w:val="18"/>
          <w:szCs w:val="18"/>
        </w:rPr>
        <w:t>приложение</w:t>
      </w:r>
      <w:proofErr w:type="gramEnd"/>
      <w:r>
        <w:rPr>
          <w:rStyle w:val="a9"/>
          <w:color w:val="000000"/>
          <w:sz w:val="18"/>
          <w:szCs w:val="18"/>
        </w:rPr>
        <w:t xml:space="preserve"> устанавливающее расходы бюджета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на финансирование муниципальных и ведомственных целевых программ;</w:t>
      </w:r>
    </w:p>
    <w:p w:rsidR="002970A1" w:rsidRDefault="002970A1" w:rsidP="002970A1">
      <w:pPr>
        <w:pStyle w:val="a5"/>
        <w:widowControl w:val="0"/>
        <w:numPr>
          <w:ilvl w:val="0"/>
          <w:numId w:val="4"/>
        </w:numPr>
        <w:tabs>
          <w:tab w:val="left" w:pos="544"/>
          <w:tab w:val="left" w:pos="1009"/>
        </w:tabs>
        <w:suppressAutoHyphens/>
        <w:spacing w:after="0" w:line="274" w:lineRule="exact"/>
        <w:ind w:left="544" w:right="23"/>
        <w:jc w:val="both"/>
        <w:rPr>
          <w:rStyle w:val="a9"/>
          <w:color w:val="000000"/>
          <w:sz w:val="18"/>
          <w:szCs w:val="18"/>
        </w:rPr>
      </w:pPr>
      <w:proofErr w:type="gramStart"/>
      <w:r>
        <w:rPr>
          <w:rStyle w:val="a9"/>
          <w:color w:val="000000"/>
          <w:sz w:val="18"/>
          <w:szCs w:val="18"/>
        </w:rPr>
        <w:t>приложение</w:t>
      </w:r>
      <w:proofErr w:type="gramEnd"/>
      <w:r>
        <w:rPr>
          <w:rStyle w:val="a9"/>
          <w:color w:val="000000"/>
          <w:sz w:val="18"/>
          <w:szCs w:val="18"/>
        </w:rPr>
        <w:t xml:space="preserve"> устанавливающее бюджетные ассигнования на осуществление бюджетных инвестиций в объекты капитального строительства муниципальной собственности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w:t>
      </w:r>
    </w:p>
    <w:p w:rsidR="002970A1" w:rsidRDefault="002970A1" w:rsidP="002970A1">
      <w:pPr>
        <w:pStyle w:val="a5"/>
        <w:tabs>
          <w:tab w:val="left" w:pos="1009"/>
        </w:tabs>
        <w:ind w:right="23"/>
        <w:jc w:val="both"/>
      </w:pPr>
    </w:p>
    <w:p w:rsidR="002970A1" w:rsidRDefault="002970A1" w:rsidP="002970A1">
      <w:pPr>
        <w:pStyle w:val="11"/>
        <w:shd w:val="clear" w:color="auto" w:fill="auto"/>
        <w:spacing w:before="0" w:after="0" w:line="274" w:lineRule="exact"/>
        <w:ind w:right="20" w:firstLine="543"/>
        <w:jc w:val="both"/>
        <w:rPr>
          <w:rStyle w:val="12"/>
          <w:color w:val="000000"/>
          <w:sz w:val="18"/>
          <w:szCs w:val="18"/>
        </w:rPr>
      </w:pPr>
      <w:r>
        <w:rPr>
          <w:rStyle w:val="12"/>
          <w:color w:val="000000"/>
          <w:sz w:val="18"/>
          <w:szCs w:val="18"/>
        </w:rPr>
        <w:t xml:space="preserve">Статья 21. Порядок подготовки проекта Решения </w:t>
      </w:r>
      <w:r>
        <w:rPr>
          <w:rStyle w:val="a9"/>
          <w:color w:val="000000"/>
          <w:sz w:val="18"/>
          <w:szCs w:val="18"/>
        </w:rPr>
        <w:t xml:space="preserve">о бюджете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w:t>
      </w:r>
      <w:r>
        <w:rPr>
          <w:rStyle w:val="12"/>
          <w:color w:val="000000"/>
          <w:sz w:val="18"/>
          <w:szCs w:val="18"/>
        </w:rPr>
        <w:t>ко второму чтению</w:t>
      </w:r>
    </w:p>
    <w:p w:rsidR="002970A1" w:rsidRDefault="002970A1" w:rsidP="002970A1">
      <w:pPr>
        <w:pStyle w:val="a5"/>
        <w:widowControl w:val="0"/>
        <w:numPr>
          <w:ilvl w:val="0"/>
          <w:numId w:val="15"/>
        </w:numPr>
        <w:tabs>
          <w:tab w:val="left" w:pos="544"/>
          <w:tab w:val="left" w:pos="1038"/>
        </w:tabs>
        <w:suppressAutoHyphens/>
        <w:spacing w:after="0" w:line="274" w:lineRule="exact"/>
        <w:ind w:left="544" w:right="23"/>
        <w:jc w:val="both"/>
        <w:rPr>
          <w:rStyle w:val="a9"/>
          <w:sz w:val="18"/>
          <w:szCs w:val="18"/>
        </w:rPr>
      </w:pPr>
      <w:r>
        <w:rPr>
          <w:rStyle w:val="a9"/>
          <w:color w:val="000000"/>
          <w:sz w:val="18"/>
          <w:szCs w:val="18"/>
        </w:rPr>
        <w:t xml:space="preserve">Администрация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подготавливает проект Решения сессии Совета депутатов о бюджете ко второму чтению и вносит его на рассмотрение представительного органа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не позднее 15 дней со дня принятия проекта решения о бюджете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в первом чтении.  </w:t>
      </w:r>
    </w:p>
    <w:p w:rsidR="002970A1" w:rsidRDefault="002970A1" w:rsidP="002970A1">
      <w:pPr>
        <w:pStyle w:val="a5"/>
        <w:widowControl w:val="0"/>
        <w:numPr>
          <w:ilvl w:val="0"/>
          <w:numId w:val="15"/>
        </w:numPr>
        <w:tabs>
          <w:tab w:val="left" w:pos="544"/>
          <w:tab w:val="left" w:pos="975"/>
        </w:tabs>
        <w:suppressAutoHyphens/>
        <w:spacing w:after="0" w:line="274" w:lineRule="exact"/>
        <w:ind w:left="544" w:right="23"/>
        <w:jc w:val="both"/>
        <w:rPr>
          <w:rStyle w:val="a9"/>
          <w:color w:val="000000"/>
          <w:sz w:val="18"/>
          <w:szCs w:val="18"/>
        </w:rPr>
      </w:pPr>
      <w:r>
        <w:rPr>
          <w:rStyle w:val="a9"/>
          <w:color w:val="000000"/>
          <w:sz w:val="18"/>
          <w:szCs w:val="18"/>
        </w:rPr>
        <w:t xml:space="preserve">При подготовке проекта Решение о бюджете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на очередной финансовый год </w:t>
      </w:r>
      <w:r>
        <w:rPr>
          <w:rStyle w:val="a9"/>
          <w:color w:val="FF0000"/>
          <w:sz w:val="18"/>
          <w:szCs w:val="18"/>
        </w:rPr>
        <w:t>и плановый период</w:t>
      </w:r>
      <w:r>
        <w:rPr>
          <w:rStyle w:val="a9"/>
          <w:color w:val="000000"/>
          <w:sz w:val="18"/>
          <w:szCs w:val="18"/>
        </w:rPr>
        <w:t xml:space="preserve"> ко второму чтению субъекты права законодательной инициативы представляют в Администрацию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поправки в письменном виде в течение 5 дней со дня принятия Решения Совета депутатов о бюджете в первом чтении. </w:t>
      </w:r>
    </w:p>
    <w:p w:rsidR="002970A1" w:rsidRDefault="002970A1" w:rsidP="002970A1">
      <w:pPr>
        <w:pStyle w:val="a5"/>
        <w:widowControl w:val="0"/>
        <w:numPr>
          <w:ilvl w:val="0"/>
          <w:numId w:val="15"/>
        </w:numPr>
        <w:tabs>
          <w:tab w:val="left" w:pos="544"/>
          <w:tab w:val="left" w:pos="1138"/>
        </w:tabs>
        <w:suppressAutoHyphens/>
        <w:spacing w:after="0" w:line="274" w:lineRule="exact"/>
        <w:ind w:left="544" w:right="23"/>
        <w:jc w:val="both"/>
        <w:rPr>
          <w:rStyle w:val="a9"/>
          <w:color w:val="000000"/>
          <w:sz w:val="18"/>
          <w:szCs w:val="18"/>
        </w:rPr>
      </w:pPr>
      <w:r>
        <w:rPr>
          <w:rStyle w:val="a9"/>
          <w:color w:val="000000"/>
          <w:sz w:val="18"/>
          <w:szCs w:val="18"/>
        </w:rPr>
        <w:t>Поправки должны содержать предложения предлагаемых изменений и дополнений с их финансово-экономическим обоснованием, а также указания на источники финансирования в случаях, предусматривающих увеличение расходов бюджетных средств.</w:t>
      </w:r>
    </w:p>
    <w:p w:rsidR="002970A1" w:rsidRDefault="002970A1" w:rsidP="002970A1">
      <w:pPr>
        <w:pStyle w:val="a5"/>
        <w:widowControl w:val="0"/>
        <w:numPr>
          <w:ilvl w:val="0"/>
          <w:numId w:val="15"/>
        </w:numPr>
        <w:tabs>
          <w:tab w:val="left" w:pos="544"/>
          <w:tab w:val="left" w:pos="1081"/>
        </w:tabs>
        <w:suppressAutoHyphens/>
        <w:spacing w:after="0" w:line="274" w:lineRule="exact"/>
        <w:ind w:left="544" w:right="23"/>
        <w:jc w:val="both"/>
        <w:rPr>
          <w:rStyle w:val="a9"/>
          <w:color w:val="000000"/>
          <w:sz w:val="18"/>
          <w:szCs w:val="18"/>
        </w:rPr>
      </w:pPr>
      <w:r>
        <w:rPr>
          <w:rStyle w:val="a9"/>
          <w:color w:val="000000"/>
          <w:sz w:val="18"/>
          <w:szCs w:val="18"/>
        </w:rPr>
        <w:t xml:space="preserve">При работе над проектом Решения о бюджете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на очередной финансовый год </w:t>
      </w:r>
      <w:r>
        <w:rPr>
          <w:rStyle w:val="a9"/>
          <w:color w:val="FF0000"/>
          <w:sz w:val="18"/>
          <w:szCs w:val="18"/>
        </w:rPr>
        <w:t>и плановый период</w:t>
      </w:r>
      <w:r>
        <w:rPr>
          <w:rStyle w:val="a9"/>
          <w:color w:val="000000"/>
          <w:sz w:val="18"/>
          <w:szCs w:val="18"/>
        </w:rPr>
        <w:t xml:space="preserve"> Администрация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рассматривает все поправки, внесенные с соблюдением требований части 3 настоящей статьи.</w:t>
      </w:r>
    </w:p>
    <w:p w:rsidR="002970A1" w:rsidRDefault="002970A1" w:rsidP="002970A1">
      <w:pPr>
        <w:pStyle w:val="a5"/>
        <w:ind w:right="23" w:firstLine="544"/>
        <w:jc w:val="both"/>
        <w:rPr>
          <w:rStyle w:val="a9"/>
          <w:color w:val="000000"/>
          <w:sz w:val="18"/>
          <w:szCs w:val="18"/>
        </w:rPr>
      </w:pPr>
      <w:r>
        <w:rPr>
          <w:rStyle w:val="a9"/>
          <w:color w:val="000000"/>
          <w:sz w:val="18"/>
          <w:szCs w:val="18"/>
        </w:rPr>
        <w:lastRenderedPageBreak/>
        <w:t xml:space="preserve">5. Информация с обоснованием результатов рассмотрения поправок поступивших от субъектов законодательной инициативы, направляется Администрацией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авторам поправок и представляется в представительный орган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одновременно с проектом Решения сессии Совета депутатов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о бюджете.</w:t>
      </w:r>
    </w:p>
    <w:p w:rsidR="002970A1" w:rsidRDefault="002970A1" w:rsidP="002970A1">
      <w:pPr>
        <w:pStyle w:val="a5"/>
        <w:ind w:right="23" w:firstLine="544"/>
        <w:jc w:val="both"/>
      </w:pPr>
    </w:p>
    <w:p w:rsidR="002970A1" w:rsidRDefault="002970A1" w:rsidP="002970A1">
      <w:pPr>
        <w:pStyle w:val="11"/>
        <w:shd w:val="clear" w:color="auto" w:fill="auto"/>
        <w:spacing w:before="0" w:after="0" w:line="274" w:lineRule="exact"/>
        <w:ind w:right="20" w:firstLine="543"/>
        <w:jc w:val="both"/>
        <w:rPr>
          <w:rStyle w:val="12"/>
          <w:color w:val="000000"/>
          <w:sz w:val="18"/>
          <w:szCs w:val="18"/>
        </w:rPr>
      </w:pPr>
      <w:bookmarkStart w:id="17" w:name="bookmark24"/>
      <w:r>
        <w:rPr>
          <w:rStyle w:val="12"/>
          <w:color w:val="000000"/>
          <w:sz w:val="18"/>
          <w:szCs w:val="18"/>
        </w:rPr>
        <w:t xml:space="preserve">Статья 22. Рассмотрение проекта Решение </w:t>
      </w:r>
      <w:r>
        <w:rPr>
          <w:rStyle w:val="a9"/>
          <w:color w:val="000000"/>
          <w:sz w:val="18"/>
          <w:szCs w:val="18"/>
        </w:rPr>
        <w:t xml:space="preserve">о бюджете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w:t>
      </w:r>
      <w:r>
        <w:rPr>
          <w:rStyle w:val="12"/>
          <w:color w:val="000000"/>
          <w:sz w:val="18"/>
          <w:szCs w:val="18"/>
        </w:rPr>
        <w:t>во втором чтении</w:t>
      </w:r>
      <w:bookmarkEnd w:id="17"/>
    </w:p>
    <w:p w:rsidR="002970A1" w:rsidRDefault="002970A1" w:rsidP="002970A1">
      <w:pPr>
        <w:shd w:val="clear" w:color="auto" w:fill="FFFFFF"/>
        <w:spacing w:before="91" w:line="226" w:lineRule="exact"/>
        <w:ind w:right="58" w:firstLine="528"/>
        <w:jc w:val="both"/>
        <w:rPr>
          <w:spacing w:val="-1"/>
        </w:rPr>
      </w:pPr>
      <w:r>
        <w:rPr>
          <w:spacing w:val="4"/>
          <w:sz w:val="18"/>
          <w:szCs w:val="18"/>
        </w:rPr>
        <w:t xml:space="preserve">1. Совет депутатов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pacing w:val="-1"/>
          <w:sz w:val="18"/>
          <w:szCs w:val="18"/>
        </w:rPr>
        <w:t xml:space="preserve">рассматривает проект решения о бюджете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pacing w:val="-1"/>
          <w:sz w:val="18"/>
          <w:szCs w:val="18"/>
        </w:rPr>
        <w:t xml:space="preserve"> во втором чтении не позднее 30 дней со дня его принятия в первом чтении. </w:t>
      </w:r>
    </w:p>
    <w:p w:rsidR="002970A1" w:rsidRDefault="002970A1" w:rsidP="002970A1">
      <w:pPr>
        <w:widowControl w:val="0"/>
        <w:numPr>
          <w:ilvl w:val="0"/>
          <w:numId w:val="16"/>
        </w:numPr>
        <w:shd w:val="clear" w:color="auto" w:fill="FFFFFF"/>
        <w:tabs>
          <w:tab w:val="left" w:pos="532"/>
          <w:tab w:val="left" w:pos="730"/>
        </w:tabs>
        <w:suppressAutoHyphens/>
        <w:autoSpaceDE w:val="0"/>
        <w:spacing w:before="82" w:after="0" w:line="226" w:lineRule="exact"/>
        <w:ind w:left="532"/>
        <w:jc w:val="both"/>
        <w:rPr>
          <w:spacing w:val="-1"/>
          <w:sz w:val="18"/>
          <w:szCs w:val="18"/>
        </w:rPr>
      </w:pPr>
      <w:r>
        <w:rPr>
          <w:spacing w:val="3"/>
          <w:sz w:val="18"/>
          <w:szCs w:val="18"/>
        </w:rPr>
        <w:t xml:space="preserve">В течение 7 дней со дня поступления в Совет депутатов проекта решения о бюджете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w:t>
      </w:r>
      <w:proofErr w:type="spellStart"/>
      <w:r>
        <w:rPr>
          <w:rStyle w:val="a9"/>
          <w:sz w:val="18"/>
          <w:szCs w:val="18"/>
        </w:rPr>
        <w:t>поселение</w:t>
      </w:r>
      <w:r>
        <w:rPr>
          <w:spacing w:val="-1"/>
          <w:sz w:val="18"/>
          <w:szCs w:val="18"/>
        </w:rPr>
        <w:t>Контрольно-счетная</w:t>
      </w:r>
      <w:proofErr w:type="spellEnd"/>
      <w:r>
        <w:rPr>
          <w:spacing w:val="-1"/>
          <w:sz w:val="18"/>
          <w:szCs w:val="18"/>
        </w:rPr>
        <w:t xml:space="preserve"> палата готовит заключение по предмету </w:t>
      </w:r>
      <w:r>
        <w:rPr>
          <w:spacing w:val="2"/>
          <w:sz w:val="18"/>
          <w:szCs w:val="18"/>
        </w:rPr>
        <w:t>второго чтения и направляет его Председателю Совета депутатов</w:t>
      </w:r>
      <w:r>
        <w:rPr>
          <w:spacing w:val="6"/>
          <w:sz w:val="18"/>
          <w:szCs w:val="18"/>
        </w:rPr>
        <w:t xml:space="preserve">,  в постоянную комиссию и  администрацию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pacing w:val="-1"/>
          <w:sz w:val="18"/>
          <w:szCs w:val="18"/>
        </w:rPr>
        <w:t>.</w:t>
      </w:r>
    </w:p>
    <w:p w:rsidR="002970A1" w:rsidRDefault="002970A1" w:rsidP="002970A1">
      <w:pPr>
        <w:widowControl w:val="0"/>
        <w:numPr>
          <w:ilvl w:val="0"/>
          <w:numId w:val="16"/>
        </w:numPr>
        <w:shd w:val="clear" w:color="auto" w:fill="FFFFFF"/>
        <w:tabs>
          <w:tab w:val="left" w:pos="532"/>
          <w:tab w:val="left" w:pos="730"/>
        </w:tabs>
        <w:suppressAutoHyphens/>
        <w:autoSpaceDE w:val="0"/>
        <w:spacing w:before="77" w:after="0" w:line="226" w:lineRule="exact"/>
        <w:ind w:left="532"/>
        <w:jc w:val="both"/>
        <w:rPr>
          <w:spacing w:val="-2"/>
          <w:sz w:val="18"/>
          <w:szCs w:val="18"/>
        </w:rPr>
      </w:pPr>
      <w:r>
        <w:rPr>
          <w:spacing w:val="-1"/>
          <w:sz w:val="18"/>
          <w:szCs w:val="18"/>
        </w:rPr>
        <w:t xml:space="preserve">При рассмотрении во втором чтении проекта решения о </w:t>
      </w:r>
      <w:r>
        <w:rPr>
          <w:sz w:val="18"/>
          <w:szCs w:val="18"/>
        </w:rPr>
        <w:t xml:space="preserve">бюджете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z w:val="18"/>
          <w:szCs w:val="18"/>
        </w:rPr>
        <w:t xml:space="preserve">Совет депутатов </w:t>
      </w:r>
      <w:r>
        <w:rPr>
          <w:spacing w:val="4"/>
          <w:sz w:val="18"/>
          <w:szCs w:val="18"/>
        </w:rPr>
        <w:t xml:space="preserve">заслушивает доклад Главы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pacing w:val="4"/>
          <w:sz w:val="18"/>
          <w:szCs w:val="18"/>
        </w:rPr>
        <w:t xml:space="preserve">или уполномоченного лица о </w:t>
      </w:r>
      <w:r>
        <w:rPr>
          <w:spacing w:val="6"/>
          <w:sz w:val="18"/>
          <w:szCs w:val="18"/>
        </w:rPr>
        <w:t xml:space="preserve">результатах работы по подготовке проекта решения  ко </w:t>
      </w:r>
      <w:r>
        <w:rPr>
          <w:spacing w:val="-2"/>
          <w:sz w:val="18"/>
          <w:szCs w:val="18"/>
        </w:rPr>
        <w:t xml:space="preserve">второму чтению.  </w:t>
      </w:r>
    </w:p>
    <w:p w:rsidR="002970A1" w:rsidRDefault="002970A1" w:rsidP="002970A1">
      <w:pPr>
        <w:shd w:val="clear" w:color="auto" w:fill="FFFFFF"/>
        <w:tabs>
          <w:tab w:val="left" w:pos="198"/>
        </w:tabs>
        <w:autoSpaceDE w:val="0"/>
        <w:spacing w:before="86" w:line="226" w:lineRule="exact"/>
        <w:jc w:val="both"/>
        <w:rPr>
          <w:sz w:val="18"/>
          <w:szCs w:val="18"/>
        </w:rPr>
      </w:pPr>
    </w:p>
    <w:p w:rsidR="002970A1" w:rsidRDefault="002970A1" w:rsidP="002970A1">
      <w:pPr>
        <w:jc w:val="both"/>
        <w:rPr>
          <w:sz w:val="18"/>
          <w:szCs w:val="18"/>
        </w:rPr>
      </w:pPr>
    </w:p>
    <w:p w:rsidR="002970A1" w:rsidRDefault="002970A1" w:rsidP="002970A1">
      <w:pPr>
        <w:shd w:val="clear" w:color="auto" w:fill="FFFFFF"/>
        <w:tabs>
          <w:tab w:val="left" w:pos="802"/>
        </w:tabs>
        <w:autoSpaceDE w:val="0"/>
        <w:spacing w:before="91" w:line="221" w:lineRule="exact"/>
        <w:ind w:left="523"/>
        <w:jc w:val="both"/>
        <w:rPr>
          <w:spacing w:val="-1"/>
          <w:sz w:val="18"/>
          <w:szCs w:val="18"/>
        </w:rPr>
      </w:pPr>
      <w:r>
        <w:rPr>
          <w:sz w:val="18"/>
          <w:szCs w:val="18"/>
        </w:rPr>
        <w:t xml:space="preserve">4. По   результатам   обсуждения   и   рассмотрения   проекта   решения   о </w:t>
      </w:r>
      <w:r>
        <w:rPr>
          <w:spacing w:val="-1"/>
          <w:sz w:val="18"/>
          <w:szCs w:val="18"/>
        </w:rPr>
        <w:t xml:space="preserve">  бюджете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z w:val="18"/>
          <w:szCs w:val="18"/>
        </w:rPr>
        <w:t xml:space="preserve">Совет депутатов </w:t>
      </w:r>
      <w:r>
        <w:rPr>
          <w:spacing w:val="2"/>
          <w:sz w:val="18"/>
          <w:szCs w:val="18"/>
        </w:rPr>
        <w:t xml:space="preserve"> принимает решение о принятии, о принятии с поправками </w:t>
      </w:r>
      <w:r>
        <w:rPr>
          <w:spacing w:val="-1"/>
          <w:sz w:val="18"/>
          <w:szCs w:val="18"/>
        </w:rPr>
        <w:t xml:space="preserve">или об отклонении решения. </w:t>
      </w:r>
    </w:p>
    <w:p w:rsidR="002970A1" w:rsidRDefault="002970A1" w:rsidP="002970A1">
      <w:pPr>
        <w:shd w:val="clear" w:color="auto" w:fill="FFFFFF"/>
        <w:tabs>
          <w:tab w:val="left" w:pos="802"/>
        </w:tabs>
        <w:autoSpaceDE w:val="0"/>
        <w:spacing w:before="86" w:line="226" w:lineRule="exact"/>
        <w:ind w:left="523"/>
        <w:jc w:val="both"/>
        <w:rPr>
          <w:spacing w:val="-1"/>
          <w:sz w:val="18"/>
          <w:szCs w:val="18"/>
        </w:rPr>
      </w:pPr>
      <w:r>
        <w:rPr>
          <w:sz w:val="18"/>
          <w:szCs w:val="18"/>
        </w:rPr>
        <w:t>5.</w:t>
      </w:r>
      <w:r>
        <w:rPr>
          <w:spacing w:val="-2"/>
          <w:sz w:val="18"/>
          <w:szCs w:val="18"/>
        </w:rPr>
        <w:t xml:space="preserve">В   случае   принятия   </w:t>
      </w:r>
      <w:r>
        <w:rPr>
          <w:sz w:val="18"/>
          <w:szCs w:val="18"/>
        </w:rPr>
        <w:t xml:space="preserve">Советом депутатов </w:t>
      </w:r>
      <w:r>
        <w:rPr>
          <w:spacing w:val="5"/>
          <w:sz w:val="18"/>
          <w:szCs w:val="18"/>
        </w:rPr>
        <w:t xml:space="preserve">проекта решения о бюджете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pacing w:val="5"/>
          <w:sz w:val="18"/>
          <w:szCs w:val="18"/>
        </w:rPr>
        <w:t xml:space="preserve">во  втором </w:t>
      </w:r>
      <w:r>
        <w:rPr>
          <w:spacing w:val="-1"/>
          <w:sz w:val="18"/>
          <w:szCs w:val="18"/>
        </w:rPr>
        <w:t xml:space="preserve">чтении он считается принятым в целом. </w:t>
      </w:r>
    </w:p>
    <w:p w:rsidR="002970A1" w:rsidRDefault="002970A1" w:rsidP="002970A1">
      <w:pPr>
        <w:shd w:val="clear" w:color="auto" w:fill="FFFFFF"/>
        <w:tabs>
          <w:tab w:val="left" w:pos="859"/>
        </w:tabs>
        <w:spacing w:before="82" w:line="226" w:lineRule="exact"/>
        <w:ind w:firstLine="518"/>
        <w:jc w:val="both"/>
        <w:rPr>
          <w:spacing w:val="-2"/>
          <w:sz w:val="18"/>
          <w:szCs w:val="18"/>
        </w:rPr>
      </w:pPr>
      <w:r>
        <w:rPr>
          <w:spacing w:val="-14"/>
          <w:sz w:val="18"/>
          <w:szCs w:val="18"/>
        </w:rPr>
        <w:t xml:space="preserve">    6.. </w:t>
      </w:r>
      <w:r>
        <w:rPr>
          <w:spacing w:val="-1"/>
          <w:sz w:val="18"/>
          <w:szCs w:val="18"/>
        </w:rPr>
        <w:t xml:space="preserve">В    случае    отклонения    во    втором    чтении    проекта    решения о    бюджете   </w:t>
      </w:r>
      <w:r>
        <w:rPr>
          <w:sz w:val="18"/>
          <w:szCs w:val="18"/>
        </w:rPr>
        <w:t xml:space="preserve">Совет депутатов вправе передать указанное решение в согласительную </w:t>
      </w:r>
      <w:r>
        <w:rPr>
          <w:spacing w:val="-2"/>
          <w:sz w:val="18"/>
          <w:szCs w:val="18"/>
        </w:rPr>
        <w:t xml:space="preserve">комиссию для разработки окончательного варианта бюджета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z w:val="18"/>
          <w:szCs w:val="18"/>
        </w:rPr>
        <w:t>.</w:t>
      </w:r>
    </w:p>
    <w:p w:rsidR="002970A1" w:rsidRDefault="002970A1" w:rsidP="002970A1">
      <w:pPr>
        <w:shd w:val="clear" w:color="auto" w:fill="FFFFFF"/>
        <w:tabs>
          <w:tab w:val="left" w:pos="787"/>
        </w:tabs>
        <w:spacing w:before="86" w:line="221" w:lineRule="exact"/>
        <w:ind w:left="5" w:firstLine="509"/>
        <w:jc w:val="both"/>
        <w:rPr>
          <w:spacing w:val="-1"/>
          <w:sz w:val="18"/>
          <w:szCs w:val="18"/>
        </w:rPr>
      </w:pPr>
      <w:r>
        <w:rPr>
          <w:spacing w:val="1"/>
          <w:sz w:val="18"/>
          <w:szCs w:val="18"/>
        </w:rPr>
        <w:t xml:space="preserve"> 7. Согласительная  комиссия  рассматривает  возникшие разногласия  и </w:t>
      </w:r>
      <w:r>
        <w:rPr>
          <w:spacing w:val="-2"/>
          <w:sz w:val="18"/>
          <w:szCs w:val="18"/>
        </w:rPr>
        <w:t xml:space="preserve">принимает   согласованное   решение   в   порядке,   установленном   статьей   17 </w:t>
      </w:r>
      <w:r>
        <w:rPr>
          <w:spacing w:val="-1"/>
          <w:sz w:val="18"/>
          <w:szCs w:val="18"/>
        </w:rPr>
        <w:t>настоящего Положения.</w:t>
      </w:r>
    </w:p>
    <w:p w:rsidR="002970A1" w:rsidRDefault="002970A1" w:rsidP="002970A1">
      <w:pPr>
        <w:shd w:val="clear" w:color="auto" w:fill="FFFFFF"/>
        <w:tabs>
          <w:tab w:val="left" w:pos="965"/>
        </w:tabs>
        <w:spacing w:before="86" w:line="226" w:lineRule="exact"/>
        <w:ind w:left="5" w:firstLine="528"/>
        <w:jc w:val="both"/>
        <w:rPr>
          <w:spacing w:val="-1"/>
          <w:sz w:val="18"/>
          <w:szCs w:val="18"/>
        </w:rPr>
      </w:pPr>
      <w:r>
        <w:rPr>
          <w:spacing w:val="-16"/>
          <w:sz w:val="18"/>
          <w:szCs w:val="18"/>
        </w:rPr>
        <w:t xml:space="preserve">   8.</w:t>
      </w:r>
      <w:r>
        <w:rPr>
          <w:sz w:val="18"/>
          <w:szCs w:val="18"/>
        </w:rPr>
        <w:tab/>
      </w:r>
      <w:r>
        <w:rPr>
          <w:spacing w:val="-1"/>
          <w:sz w:val="18"/>
          <w:szCs w:val="18"/>
        </w:rPr>
        <w:t xml:space="preserve">По    итогам    работы    согласительной    комиссии    администрация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z w:val="18"/>
          <w:szCs w:val="18"/>
        </w:rPr>
        <w:t>вносит   на  рассмотрение   Совета депутатов   согласованный   окончательный   вариант б</w:t>
      </w:r>
      <w:r>
        <w:rPr>
          <w:spacing w:val="-1"/>
          <w:sz w:val="18"/>
          <w:szCs w:val="18"/>
        </w:rPr>
        <w:t xml:space="preserve">юджета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pacing w:val="-1"/>
          <w:sz w:val="18"/>
          <w:szCs w:val="18"/>
        </w:rPr>
        <w:t xml:space="preserve">. </w:t>
      </w:r>
    </w:p>
    <w:p w:rsidR="002970A1" w:rsidRDefault="002970A1" w:rsidP="002970A1">
      <w:pPr>
        <w:shd w:val="clear" w:color="auto" w:fill="FFFFFF"/>
        <w:spacing w:before="91" w:line="226" w:lineRule="exact"/>
        <w:ind w:left="29" w:right="14" w:firstLine="504"/>
        <w:jc w:val="both"/>
        <w:rPr>
          <w:spacing w:val="-2"/>
          <w:sz w:val="18"/>
          <w:szCs w:val="18"/>
        </w:rPr>
      </w:pPr>
      <w:r>
        <w:rPr>
          <w:spacing w:val="-1"/>
          <w:sz w:val="18"/>
          <w:szCs w:val="18"/>
        </w:rPr>
        <w:t xml:space="preserve">Позиции, по которым стороны не выработали согласованного решения, также вносятся на рассмотрение Совета депутатов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pacing w:val="-2"/>
          <w:sz w:val="18"/>
          <w:szCs w:val="18"/>
        </w:rPr>
        <w:t xml:space="preserve">. </w:t>
      </w:r>
    </w:p>
    <w:p w:rsidR="002970A1" w:rsidRDefault="002970A1" w:rsidP="002970A1">
      <w:pPr>
        <w:pStyle w:val="a5"/>
        <w:tabs>
          <w:tab w:val="left" w:pos="1143"/>
        </w:tabs>
        <w:ind w:right="20"/>
        <w:jc w:val="both"/>
        <w:rPr>
          <w:sz w:val="18"/>
          <w:szCs w:val="18"/>
        </w:rPr>
      </w:pPr>
    </w:p>
    <w:p w:rsidR="002970A1" w:rsidRDefault="002970A1" w:rsidP="002970A1">
      <w:pPr>
        <w:pStyle w:val="11"/>
        <w:shd w:val="clear" w:color="auto" w:fill="auto"/>
        <w:spacing w:before="0" w:after="0" w:line="274" w:lineRule="exact"/>
        <w:ind w:right="740" w:firstLine="543"/>
        <w:jc w:val="left"/>
        <w:rPr>
          <w:rStyle w:val="12"/>
          <w:color w:val="000000"/>
          <w:sz w:val="18"/>
          <w:szCs w:val="18"/>
        </w:rPr>
      </w:pPr>
      <w:bookmarkStart w:id="18" w:name="bookmark25"/>
      <w:r>
        <w:rPr>
          <w:rStyle w:val="12"/>
          <w:color w:val="000000"/>
          <w:sz w:val="18"/>
          <w:szCs w:val="18"/>
        </w:rPr>
        <w:t xml:space="preserve">     Раздел IV. Внесение изменений в решение сессии Совета депутатов </w:t>
      </w:r>
    </w:p>
    <w:p w:rsidR="002970A1" w:rsidRDefault="002970A1" w:rsidP="002970A1">
      <w:pPr>
        <w:pStyle w:val="11"/>
        <w:shd w:val="clear" w:color="auto" w:fill="auto"/>
        <w:spacing w:before="0" w:after="0" w:line="274" w:lineRule="exact"/>
        <w:ind w:right="740" w:firstLine="543"/>
        <w:jc w:val="left"/>
        <w:rPr>
          <w:rStyle w:val="12"/>
          <w:color w:val="000000"/>
          <w:sz w:val="18"/>
          <w:szCs w:val="18"/>
        </w:rPr>
      </w:pPr>
      <w:r>
        <w:rPr>
          <w:rStyle w:val="12"/>
          <w:color w:val="000000"/>
          <w:sz w:val="18"/>
          <w:szCs w:val="18"/>
        </w:rPr>
        <w:t>Статья 23. Внесение изменений в решение сессии Совета депутатов</w:t>
      </w:r>
      <w:bookmarkEnd w:id="18"/>
    </w:p>
    <w:p w:rsidR="002970A1" w:rsidRDefault="002970A1" w:rsidP="002970A1">
      <w:pPr>
        <w:ind w:firstLine="543"/>
      </w:pPr>
      <w:r>
        <w:rPr>
          <w:sz w:val="18"/>
          <w:szCs w:val="18"/>
        </w:rPr>
        <w:t xml:space="preserve"> </w:t>
      </w:r>
      <w:proofErr w:type="gramStart"/>
      <w:r>
        <w:rPr>
          <w:sz w:val="18"/>
          <w:szCs w:val="18"/>
        </w:rPr>
        <w:t xml:space="preserve">Администрация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z w:val="18"/>
          <w:szCs w:val="18"/>
        </w:rPr>
        <w:t xml:space="preserve">разрабатывает и представляет в Совет депутатов проекты решений о внесении изменений в Решение о бюджете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z w:val="18"/>
          <w:szCs w:val="18"/>
        </w:rPr>
        <w:t xml:space="preserve">по всем вопросам, являющимся предметом правового регулирования Решения о бюджете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z w:val="18"/>
          <w:szCs w:val="18"/>
        </w:rPr>
        <w:t xml:space="preserve">, в том числе в части, изменяющей основные характеристики бюджета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z w:val="18"/>
          <w:szCs w:val="18"/>
        </w:rPr>
        <w:t xml:space="preserve"> и распределение расходов бюджета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z w:val="18"/>
          <w:szCs w:val="18"/>
        </w:rPr>
        <w:t>по</w:t>
      </w:r>
      <w:proofErr w:type="gramEnd"/>
      <w:r>
        <w:rPr>
          <w:sz w:val="18"/>
          <w:szCs w:val="18"/>
        </w:rPr>
        <w:t xml:space="preserve"> разделам функциональной и ведомственной классификации расходов бюджетов Российской Федерации в случаях: </w:t>
      </w:r>
    </w:p>
    <w:p w:rsidR="002970A1" w:rsidRDefault="002970A1" w:rsidP="002970A1">
      <w:pPr>
        <w:rPr>
          <w:sz w:val="18"/>
          <w:szCs w:val="18"/>
        </w:rPr>
      </w:pPr>
      <w:r>
        <w:rPr>
          <w:sz w:val="18"/>
          <w:szCs w:val="18"/>
        </w:rPr>
        <w:t xml:space="preserve">- превышения доходов над учтенными Решением о бюджете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z w:val="18"/>
          <w:szCs w:val="18"/>
        </w:rPr>
        <w:t xml:space="preserve">более чем на 10 процентов, что подтверждено итогами исполнения бюджета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z w:val="18"/>
          <w:szCs w:val="18"/>
        </w:rPr>
        <w:t xml:space="preserve">за первое полугодие текущего финансового года; </w:t>
      </w:r>
    </w:p>
    <w:p w:rsidR="002970A1" w:rsidRDefault="002970A1" w:rsidP="002970A1">
      <w:pPr>
        <w:rPr>
          <w:sz w:val="18"/>
          <w:szCs w:val="18"/>
        </w:rPr>
      </w:pPr>
      <w:r>
        <w:rPr>
          <w:sz w:val="18"/>
          <w:szCs w:val="18"/>
        </w:rPr>
        <w:t>- перераспределения межбюджетных трансфертов из бюджета муниципального района;</w:t>
      </w:r>
    </w:p>
    <w:p w:rsidR="002970A1" w:rsidRDefault="002970A1" w:rsidP="002970A1">
      <w:pPr>
        <w:rPr>
          <w:sz w:val="18"/>
          <w:szCs w:val="18"/>
        </w:rPr>
      </w:pPr>
      <w:r>
        <w:rPr>
          <w:sz w:val="18"/>
          <w:szCs w:val="18"/>
        </w:rPr>
        <w:t>- по мере внесения изменений и дополнений в бюджетную классификацию Российской Федерации;</w:t>
      </w:r>
    </w:p>
    <w:p w:rsidR="002970A1" w:rsidRDefault="002970A1" w:rsidP="002970A1">
      <w:pPr>
        <w:rPr>
          <w:sz w:val="18"/>
          <w:szCs w:val="18"/>
        </w:rPr>
      </w:pPr>
      <w:r>
        <w:rPr>
          <w:sz w:val="18"/>
          <w:szCs w:val="18"/>
        </w:rPr>
        <w:t xml:space="preserve">- выявления нецелевого и неэффективного использования средств бюджета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z w:val="18"/>
          <w:szCs w:val="18"/>
        </w:rPr>
        <w:t xml:space="preserve">, подтвержденного проверками Контрольно-счетной палаты по выявленным направлениям неэффективного или нецелевого использования средств бюджета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z w:val="18"/>
          <w:szCs w:val="18"/>
        </w:rPr>
        <w:t>.</w:t>
      </w:r>
    </w:p>
    <w:p w:rsidR="002970A1" w:rsidRDefault="002970A1" w:rsidP="002970A1">
      <w:pPr>
        <w:rPr>
          <w:b/>
          <w:sz w:val="18"/>
          <w:szCs w:val="18"/>
          <w:u w:val="single"/>
        </w:rPr>
      </w:pPr>
    </w:p>
    <w:p w:rsidR="002970A1" w:rsidRDefault="002970A1" w:rsidP="002970A1">
      <w:pPr>
        <w:pStyle w:val="11"/>
        <w:shd w:val="clear" w:color="auto" w:fill="auto"/>
        <w:spacing w:before="0" w:after="0" w:line="274" w:lineRule="exact"/>
        <w:ind w:right="20" w:firstLine="543"/>
        <w:jc w:val="both"/>
        <w:rPr>
          <w:rStyle w:val="12"/>
          <w:color w:val="000000"/>
          <w:sz w:val="18"/>
          <w:szCs w:val="18"/>
        </w:rPr>
      </w:pPr>
      <w:bookmarkStart w:id="19" w:name="bookmark26"/>
      <w:r>
        <w:rPr>
          <w:rStyle w:val="12"/>
          <w:color w:val="000000"/>
          <w:sz w:val="18"/>
          <w:szCs w:val="18"/>
        </w:rPr>
        <w:t>Статья 24. Рассмотрение и утверждение решения Совета депутатов о внесении изменений в решение Совета депутатов</w:t>
      </w:r>
      <w:bookmarkEnd w:id="19"/>
    </w:p>
    <w:p w:rsidR="002970A1" w:rsidRDefault="002970A1" w:rsidP="002970A1">
      <w:pPr>
        <w:pStyle w:val="a5"/>
        <w:widowControl w:val="0"/>
        <w:numPr>
          <w:ilvl w:val="0"/>
          <w:numId w:val="17"/>
        </w:numPr>
        <w:tabs>
          <w:tab w:val="left" w:pos="543"/>
          <w:tab w:val="left" w:pos="1090"/>
        </w:tabs>
        <w:suppressAutoHyphens/>
        <w:spacing w:after="0" w:line="274" w:lineRule="exact"/>
        <w:ind w:left="543" w:right="20"/>
        <w:jc w:val="both"/>
        <w:rPr>
          <w:rStyle w:val="a9"/>
          <w:sz w:val="18"/>
          <w:szCs w:val="18"/>
        </w:rPr>
      </w:pPr>
      <w:r>
        <w:rPr>
          <w:rStyle w:val="a9"/>
          <w:color w:val="000000"/>
          <w:sz w:val="18"/>
          <w:szCs w:val="18"/>
        </w:rPr>
        <w:t xml:space="preserve">Проект решения о внесении изменений в решение о местном бюджете рассматривается Советом депутатов </w:t>
      </w:r>
      <w:r>
        <w:rPr>
          <w:rStyle w:val="a9"/>
          <w:iCs/>
          <w:color w:val="000000"/>
          <w:sz w:val="18"/>
          <w:szCs w:val="18"/>
        </w:rPr>
        <w:t>в течение 10 дней со дня представления.</w:t>
      </w:r>
    </w:p>
    <w:p w:rsidR="002970A1" w:rsidRDefault="002970A1" w:rsidP="002970A1">
      <w:pPr>
        <w:pStyle w:val="a5"/>
        <w:ind w:right="20" w:firstLine="543"/>
        <w:jc w:val="both"/>
        <w:rPr>
          <w:rStyle w:val="a9"/>
          <w:color w:val="000000"/>
          <w:sz w:val="18"/>
          <w:szCs w:val="18"/>
        </w:rPr>
      </w:pPr>
      <w:r>
        <w:rPr>
          <w:rStyle w:val="a9"/>
          <w:color w:val="000000"/>
          <w:sz w:val="18"/>
          <w:szCs w:val="18"/>
        </w:rPr>
        <w:t xml:space="preserve">1.1 Проект решения </w:t>
      </w:r>
      <w:proofErr w:type="gramStart"/>
      <w:r>
        <w:rPr>
          <w:rStyle w:val="a9"/>
          <w:color w:val="000000"/>
          <w:sz w:val="18"/>
          <w:szCs w:val="18"/>
        </w:rPr>
        <w:t>о внесении изменений в решение о местном бюджете в течение одного дня со дня</w:t>
      </w:r>
      <w:proofErr w:type="gramEnd"/>
      <w:r>
        <w:rPr>
          <w:rStyle w:val="a9"/>
          <w:color w:val="000000"/>
          <w:sz w:val="18"/>
          <w:szCs w:val="18"/>
        </w:rPr>
        <w:t xml:space="preserve"> внесения в Совет депутатов направляется в Контрольно-счетную палату МО «</w:t>
      </w:r>
      <w:proofErr w:type="spellStart"/>
      <w:r>
        <w:rPr>
          <w:rStyle w:val="a9"/>
          <w:color w:val="000000"/>
          <w:sz w:val="18"/>
          <w:szCs w:val="18"/>
        </w:rPr>
        <w:t>Усть-Канский</w:t>
      </w:r>
      <w:proofErr w:type="spellEnd"/>
      <w:r>
        <w:rPr>
          <w:rStyle w:val="a9"/>
          <w:color w:val="000000"/>
          <w:sz w:val="18"/>
          <w:szCs w:val="18"/>
        </w:rPr>
        <w:t xml:space="preserve"> район» для проведения экспертизы, по результатам которой Контрольно-счетная палата МО «</w:t>
      </w:r>
      <w:proofErr w:type="spellStart"/>
      <w:r>
        <w:rPr>
          <w:rStyle w:val="a9"/>
          <w:color w:val="000000"/>
          <w:sz w:val="18"/>
          <w:szCs w:val="18"/>
        </w:rPr>
        <w:t>Усть-Канский</w:t>
      </w:r>
      <w:proofErr w:type="spellEnd"/>
      <w:r>
        <w:rPr>
          <w:rStyle w:val="a9"/>
          <w:color w:val="000000"/>
          <w:sz w:val="18"/>
          <w:szCs w:val="18"/>
        </w:rPr>
        <w:t xml:space="preserve"> район» подготавливает заключение и направляет его в Совет депутатов.</w:t>
      </w:r>
    </w:p>
    <w:p w:rsidR="002970A1" w:rsidRDefault="002970A1" w:rsidP="002970A1">
      <w:pPr>
        <w:pStyle w:val="a5"/>
        <w:widowControl w:val="0"/>
        <w:numPr>
          <w:ilvl w:val="0"/>
          <w:numId w:val="17"/>
        </w:numPr>
        <w:tabs>
          <w:tab w:val="left" w:pos="543"/>
          <w:tab w:val="left" w:pos="1062"/>
        </w:tabs>
        <w:suppressAutoHyphens/>
        <w:spacing w:after="0" w:line="274" w:lineRule="exact"/>
        <w:ind w:left="543" w:right="20"/>
        <w:jc w:val="both"/>
        <w:rPr>
          <w:rStyle w:val="a9"/>
          <w:color w:val="000000"/>
          <w:sz w:val="18"/>
          <w:szCs w:val="18"/>
        </w:rPr>
      </w:pPr>
      <w:r>
        <w:rPr>
          <w:rStyle w:val="a9"/>
          <w:color w:val="000000"/>
          <w:sz w:val="18"/>
          <w:szCs w:val="18"/>
        </w:rPr>
        <w:t>При рассмотрении указанного решения заслушиваются доклад главного бухгалтера, о состоянии поступлений доходов и средств от заимствований в местный бюджет. Совет депутатов утверждает изменения основных характеристик местного бюджета, изменения положений и показателей, указанных в</w:t>
      </w:r>
      <w:hyperlink r:id="rId8" w:anchor="bookmark22" w:history="1">
        <w:r>
          <w:rPr>
            <w:rStyle w:val="a4"/>
            <w:sz w:val="18"/>
            <w:szCs w:val="18"/>
          </w:rPr>
          <w:t xml:space="preserve"> статье 23 </w:t>
        </w:r>
      </w:hyperlink>
      <w:r>
        <w:rPr>
          <w:rStyle w:val="a9"/>
          <w:color w:val="000000"/>
          <w:sz w:val="18"/>
          <w:szCs w:val="18"/>
        </w:rPr>
        <w:t>настоящего Положения, изменения ведомственной структуры расходов местного бюджета и принимает решение о принятии или об отклонении указанного решения.</w:t>
      </w:r>
    </w:p>
    <w:p w:rsidR="002970A1" w:rsidRDefault="002970A1" w:rsidP="002970A1">
      <w:pPr>
        <w:pStyle w:val="a5"/>
        <w:widowControl w:val="0"/>
        <w:numPr>
          <w:ilvl w:val="0"/>
          <w:numId w:val="17"/>
        </w:numPr>
        <w:tabs>
          <w:tab w:val="left" w:pos="543"/>
          <w:tab w:val="left" w:pos="1014"/>
        </w:tabs>
        <w:suppressAutoHyphens/>
        <w:spacing w:after="0" w:line="274" w:lineRule="exact"/>
        <w:ind w:left="543" w:right="20"/>
        <w:jc w:val="both"/>
        <w:rPr>
          <w:rStyle w:val="a9"/>
          <w:color w:val="000000"/>
          <w:sz w:val="18"/>
          <w:szCs w:val="18"/>
        </w:rPr>
      </w:pPr>
      <w:r>
        <w:rPr>
          <w:rStyle w:val="a9"/>
          <w:color w:val="000000"/>
          <w:sz w:val="18"/>
          <w:szCs w:val="18"/>
        </w:rPr>
        <w:t>В случае отклонения Советом депутатов указанного решения осуществляются согласительные процедуры в соответствии со</w:t>
      </w:r>
      <w:hyperlink r:id="rId9" w:anchor="bookmark19" w:history="1">
        <w:r>
          <w:rPr>
            <w:rStyle w:val="a4"/>
            <w:sz w:val="18"/>
            <w:szCs w:val="18"/>
          </w:rPr>
          <w:t xml:space="preserve"> статьей 17 </w:t>
        </w:r>
      </w:hyperlink>
      <w:r>
        <w:rPr>
          <w:rStyle w:val="a9"/>
          <w:color w:val="000000"/>
          <w:sz w:val="18"/>
          <w:szCs w:val="18"/>
        </w:rPr>
        <w:t>настоящего Положения.</w:t>
      </w:r>
    </w:p>
    <w:p w:rsidR="002970A1" w:rsidRDefault="002970A1" w:rsidP="002970A1">
      <w:pPr>
        <w:pStyle w:val="a5"/>
        <w:tabs>
          <w:tab w:val="left" w:pos="1014"/>
        </w:tabs>
        <w:ind w:right="20"/>
        <w:jc w:val="both"/>
      </w:pPr>
    </w:p>
    <w:p w:rsidR="002970A1" w:rsidRDefault="002970A1" w:rsidP="002970A1">
      <w:pPr>
        <w:pStyle w:val="11"/>
        <w:shd w:val="clear" w:color="auto" w:fill="auto"/>
        <w:spacing w:before="0" w:after="0" w:line="274" w:lineRule="exact"/>
        <w:ind w:right="2180" w:firstLine="543"/>
        <w:jc w:val="left"/>
        <w:rPr>
          <w:rStyle w:val="12"/>
          <w:color w:val="000000"/>
          <w:sz w:val="18"/>
          <w:szCs w:val="18"/>
        </w:rPr>
      </w:pPr>
      <w:bookmarkStart w:id="20" w:name="bookmark27"/>
      <w:r>
        <w:rPr>
          <w:rStyle w:val="12"/>
          <w:color w:val="000000"/>
          <w:sz w:val="18"/>
          <w:szCs w:val="18"/>
        </w:rPr>
        <w:t xml:space="preserve">Раздел V. Исполнение местного бюджета </w:t>
      </w:r>
    </w:p>
    <w:p w:rsidR="002970A1" w:rsidRDefault="002970A1" w:rsidP="002970A1">
      <w:pPr>
        <w:pStyle w:val="11"/>
        <w:shd w:val="clear" w:color="auto" w:fill="auto"/>
        <w:spacing w:before="0" w:after="0" w:line="274" w:lineRule="exact"/>
        <w:ind w:right="2180" w:firstLine="543"/>
        <w:jc w:val="left"/>
        <w:rPr>
          <w:rStyle w:val="12"/>
          <w:color w:val="000000"/>
          <w:sz w:val="18"/>
          <w:szCs w:val="18"/>
        </w:rPr>
      </w:pPr>
      <w:r>
        <w:rPr>
          <w:rStyle w:val="12"/>
          <w:color w:val="000000"/>
          <w:sz w:val="18"/>
          <w:szCs w:val="18"/>
        </w:rPr>
        <w:t>Статья 25. Организация исполнения местного бюджета</w:t>
      </w:r>
      <w:bookmarkEnd w:id="20"/>
    </w:p>
    <w:p w:rsidR="002970A1" w:rsidRDefault="002970A1" w:rsidP="002970A1">
      <w:pPr>
        <w:pStyle w:val="a5"/>
        <w:widowControl w:val="0"/>
        <w:numPr>
          <w:ilvl w:val="0"/>
          <w:numId w:val="18"/>
        </w:numPr>
        <w:tabs>
          <w:tab w:val="left" w:pos="543"/>
          <w:tab w:val="left" w:pos="951"/>
        </w:tabs>
        <w:suppressAutoHyphens/>
        <w:spacing w:after="0" w:line="274" w:lineRule="exact"/>
        <w:ind w:left="543"/>
        <w:jc w:val="both"/>
        <w:rPr>
          <w:rStyle w:val="a9"/>
          <w:sz w:val="18"/>
          <w:szCs w:val="18"/>
        </w:rPr>
      </w:pPr>
      <w:r>
        <w:rPr>
          <w:rStyle w:val="a9"/>
          <w:color w:val="000000"/>
          <w:sz w:val="18"/>
          <w:szCs w:val="18"/>
        </w:rPr>
        <w:t>Исполнение местного бюджета.</w:t>
      </w:r>
    </w:p>
    <w:p w:rsidR="002970A1" w:rsidRDefault="002970A1" w:rsidP="002970A1">
      <w:pPr>
        <w:pStyle w:val="a5"/>
        <w:ind w:firstLine="543"/>
        <w:jc w:val="both"/>
        <w:rPr>
          <w:rStyle w:val="a9"/>
          <w:color w:val="000000"/>
          <w:sz w:val="18"/>
          <w:szCs w:val="18"/>
        </w:rPr>
      </w:pPr>
      <w:r>
        <w:rPr>
          <w:rStyle w:val="a9"/>
          <w:color w:val="000000"/>
          <w:sz w:val="18"/>
          <w:szCs w:val="18"/>
        </w:rPr>
        <w:t>Организация исполнения местного бюджета осуществляется финансовым органом.</w:t>
      </w:r>
    </w:p>
    <w:p w:rsidR="002970A1" w:rsidRDefault="002970A1" w:rsidP="002970A1">
      <w:pPr>
        <w:pStyle w:val="a5"/>
        <w:widowControl w:val="0"/>
        <w:numPr>
          <w:ilvl w:val="0"/>
          <w:numId w:val="18"/>
        </w:numPr>
        <w:tabs>
          <w:tab w:val="left" w:pos="543"/>
          <w:tab w:val="left" w:pos="1052"/>
        </w:tabs>
        <w:suppressAutoHyphens/>
        <w:spacing w:after="0" w:line="274" w:lineRule="exact"/>
        <w:ind w:left="543" w:right="20"/>
        <w:jc w:val="both"/>
        <w:rPr>
          <w:rStyle w:val="a9"/>
          <w:color w:val="000000"/>
          <w:sz w:val="18"/>
          <w:szCs w:val="18"/>
        </w:rPr>
      </w:pPr>
      <w:r>
        <w:rPr>
          <w:rStyle w:val="a9"/>
          <w:color w:val="000000"/>
          <w:sz w:val="18"/>
          <w:szCs w:val="18"/>
        </w:rPr>
        <w:t>Исполнение местного бюджета организуется на основе сводной бюджетной росписи и кассового плана с соблюдением требований Бюджетного кодекса Российской Федерации.</w:t>
      </w:r>
    </w:p>
    <w:p w:rsidR="002970A1" w:rsidRDefault="002970A1" w:rsidP="002970A1">
      <w:pPr>
        <w:pStyle w:val="a5"/>
        <w:widowControl w:val="0"/>
        <w:numPr>
          <w:ilvl w:val="0"/>
          <w:numId w:val="18"/>
        </w:numPr>
        <w:tabs>
          <w:tab w:val="left" w:pos="543"/>
          <w:tab w:val="left" w:pos="999"/>
        </w:tabs>
        <w:suppressAutoHyphens/>
        <w:spacing w:after="0" w:line="274" w:lineRule="exact"/>
        <w:ind w:left="543" w:right="20"/>
        <w:jc w:val="both"/>
        <w:rPr>
          <w:rStyle w:val="a9"/>
          <w:color w:val="000000"/>
          <w:sz w:val="18"/>
          <w:szCs w:val="18"/>
        </w:rPr>
      </w:pPr>
      <w:r>
        <w:rPr>
          <w:rStyle w:val="a9"/>
          <w:color w:val="000000"/>
          <w:sz w:val="18"/>
          <w:szCs w:val="18"/>
        </w:rPr>
        <w:t>Порядок составления и ведения сводной бюджетной росписи и кассового плана устанавливается финансовым органом.</w:t>
      </w:r>
    </w:p>
    <w:p w:rsidR="002970A1" w:rsidRDefault="002970A1" w:rsidP="002970A1">
      <w:pPr>
        <w:pStyle w:val="a5"/>
        <w:ind w:right="20" w:firstLine="543"/>
        <w:jc w:val="both"/>
        <w:rPr>
          <w:rStyle w:val="a9"/>
          <w:color w:val="000000"/>
          <w:sz w:val="18"/>
          <w:szCs w:val="18"/>
        </w:rPr>
      </w:pPr>
      <w:r>
        <w:rPr>
          <w:rStyle w:val="a9"/>
          <w:color w:val="000000"/>
          <w:sz w:val="18"/>
          <w:szCs w:val="18"/>
        </w:rPr>
        <w:t>В ходе исполнения местного бюджета показатели сводной бюджетной росписи могут быть изменены решениями руководителя финансового органа без внесения изменений в решение о местном бюджете в случаях, установленных Бюджетным кодексом Российской Федерации.</w:t>
      </w:r>
    </w:p>
    <w:p w:rsidR="002970A1" w:rsidRDefault="002970A1" w:rsidP="002970A1">
      <w:pPr>
        <w:pStyle w:val="a5"/>
        <w:widowControl w:val="0"/>
        <w:numPr>
          <w:ilvl w:val="0"/>
          <w:numId w:val="18"/>
        </w:numPr>
        <w:tabs>
          <w:tab w:val="left" w:pos="543"/>
          <w:tab w:val="left" w:pos="994"/>
        </w:tabs>
        <w:suppressAutoHyphens/>
        <w:spacing w:after="0" w:line="274" w:lineRule="exact"/>
        <w:ind w:left="543" w:right="20"/>
        <w:jc w:val="both"/>
        <w:rPr>
          <w:rStyle w:val="a9"/>
          <w:color w:val="000000"/>
          <w:sz w:val="18"/>
          <w:szCs w:val="18"/>
        </w:rPr>
      </w:pPr>
      <w:r>
        <w:rPr>
          <w:rStyle w:val="a9"/>
          <w:color w:val="000000"/>
          <w:sz w:val="18"/>
          <w:szCs w:val="18"/>
        </w:rPr>
        <w:t>Финансовый орган осуществляет утверждение лимитов бюджетных обязатель</w:t>
      </w:r>
      <w:proofErr w:type="gramStart"/>
      <w:r>
        <w:rPr>
          <w:rStyle w:val="a9"/>
          <w:color w:val="000000"/>
          <w:sz w:val="18"/>
          <w:szCs w:val="18"/>
        </w:rPr>
        <w:t>ств дл</w:t>
      </w:r>
      <w:proofErr w:type="gramEnd"/>
      <w:r>
        <w:rPr>
          <w:rStyle w:val="a9"/>
          <w:color w:val="000000"/>
          <w:sz w:val="18"/>
          <w:szCs w:val="18"/>
        </w:rPr>
        <w:t>я главных распорядителей средств местного бюджета и вносит изменения в них.</w:t>
      </w:r>
    </w:p>
    <w:p w:rsidR="002970A1" w:rsidRDefault="002970A1" w:rsidP="002970A1">
      <w:pPr>
        <w:pStyle w:val="a5"/>
        <w:ind w:firstLine="543"/>
        <w:rPr>
          <w:rStyle w:val="a9"/>
          <w:color w:val="000000"/>
          <w:sz w:val="18"/>
          <w:szCs w:val="18"/>
        </w:rPr>
      </w:pPr>
      <w:r>
        <w:rPr>
          <w:rStyle w:val="a9"/>
          <w:sz w:val="18"/>
          <w:szCs w:val="18"/>
        </w:rPr>
        <w:t xml:space="preserve">В случае и порядке, установленных финансовым органом, при организации исполнения бюджета по расходам предусматривается утверждение и доведение до главных распорядителей и получателей </w:t>
      </w:r>
      <w:proofErr w:type="gramStart"/>
      <w:r>
        <w:rPr>
          <w:rStyle w:val="a9"/>
          <w:sz w:val="18"/>
          <w:szCs w:val="18"/>
        </w:rPr>
        <w:t xml:space="preserve">средств местного бюджета </w:t>
      </w:r>
      <w:r>
        <w:rPr>
          <w:sz w:val="18"/>
          <w:szCs w:val="18"/>
        </w:rPr>
        <w:t>предельного</w:t>
      </w:r>
      <w:r>
        <w:rPr>
          <w:rStyle w:val="a9"/>
          <w:sz w:val="18"/>
          <w:szCs w:val="18"/>
        </w:rPr>
        <w:t xml:space="preserve"> объема оплаты денежных обязательств</w:t>
      </w:r>
      <w:proofErr w:type="gramEnd"/>
      <w:r>
        <w:rPr>
          <w:rStyle w:val="a9"/>
          <w:sz w:val="18"/>
          <w:szCs w:val="18"/>
        </w:rPr>
        <w:t xml:space="preserve"> в соответствующем периоде текущего финансового года </w:t>
      </w:r>
      <w:r>
        <w:rPr>
          <w:rStyle w:val="a9"/>
          <w:color w:val="000000"/>
          <w:sz w:val="18"/>
          <w:szCs w:val="18"/>
        </w:rPr>
        <w:t>(предельные объемы финансирования).</w:t>
      </w:r>
    </w:p>
    <w:p w:rsidR="002970A1" w:rsidRDefault="002970A1" w:rsidP="002970A1">
      <w:pPr>
        <w:pStyle w:val="a5"/>
        <w:widowControl w:val="0"/>
        <w:numPr>
          <w:ilvl w:val="0"/>
          <w:numId w:val="18"/>
        </w:numPr>
        <w:tabs>
          <w:tab w:val="left" w:pos="543"/>
          <w:tab w:val="left" w:pos="1071"/>
        </w:tabs>
        <w:suppressAutoHyphens/>
        <w:spacing w:after="0" w:line="274" w:lineRule="exact"/>
        <w:ind w:left="543" w:right="20"/>
        <w:jc w:val="both"/>
        <w:rPr>
          <w:rStyle w:val="a9"/>
          <w:color w:val="000000"/>
          <w:sz w:val="18"/>
          <w:szCs w:val="18"/>
        </w:rPr>
      </w:pPr>
      <w:proofErr w:type="gramStart"/>
      <w:r>
        <w:rPr>
          <w:rStyle w:val="a9"/>
          <w:color w:val="000000"/>
          <w:sz w:val="18"/>
          <w:szCs w:val="18"/>
        </w:rPr>
        <w:t>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финансовым органом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Бюджетным кодексом РФ.</w:t>
      </w:r>
      <w:proofErr w:type="gramEnd"/>
    </w:p>
    <w:p w:rsidR="002970A1" w:rsidRDefault="002970A1" w:rsidP="002970A1">
      <w:pPr>
        <w:pStyle w:val="a5"/>
        <w:widowControl w:val="0"/>
        <w:numPr>
          <w:ilvl w:val="0"/>
          <w:numId w:val="18"/>
        </w:numPr>
        <w:tabs>
          <w:tab w:val="left" w:pos="543"/>
          <w:tab w:val="left" w:pos="1047"/>
        </w:tabs>
        <w:suppressAutoHyphens/>
        <w:spacing w:after="0" w:line="274" w:lineRule="exact"/>
        <w:ind w:left="543" w:right="20"/>
        <w:jc w:val="both"/>
        <w:rPr>
          <w:rStyle w:val="a9"/>
          <w:color w:val="000000"/>
          <w:sz w:val="18"/>
          <w:szCs w:val="18"/>
        </w:rPr>
      </w:pPr>
      <w:r>
        <w:rPr>
          <w:rStyle w:val="a9"/>
          <w:color w:val="000000"/>
          <w:sz w:val="18"/>
          <w:szCs w:val="18"/>
        </w:rPr>
        <w:t>Кассовое обслуживание местного бюджета осуществляется в соответствии с Бюджетным кодексом Российской Федерации органами Федерального казначейства.</w:t>
      </w:r>
    </w:p>
    <w:p w:rsidR="002970A1" w:rsidRDefault="002970A1" w:rsidP="002970A1">
      <w:pPr>
        <w:pStyle w:val="a5"/>
        <w:tabs>
          <w:tab w:val="left" w:pos="1047"/>
        </w:tabs>
        <w:ind w:right="20"/>
        <w:jc w:val="both"/>
      </w:pPr>
    </w:p>
    <w:p w:rsidR="002970A1" w:rsidRDefault="002970A1" w:rsidP="002970A1">
      <w:pPr>
        <w:pStyle w:val="11"/>
        <w:shd w:val="clear" w:color="auto" w:fill="auto"/>
        <w:spacing w:before="0" w:after="0" w:line="274" w:lineRule="exact"/>
        <w:ind w:firstLine="543"/>
        <w:jc w:val="both"/>
        <w:rPr>
          <w:rStyle w:val="12"/>
          <w:color w:val="000000"/>
          <w:sz w:val="18"/>
          <w:szCs w:val="18"/>
        </w:rPr>
      </w:pPr>
      <w:bookmarkStart w:id="21" w:name="bookmark28"/>
      <w:r>
        <w:rPr>
          <w:rStyle w:val="12"/>
          <w:color w:val="000000"/>
          <w:sz w:val="18"/>
          <w:szCs w:val="18"/>
        </w:rPr>
        <w:t>Статья 26. Завершение текущего финансового года</w:t>
      </w:r>
      <w:bookmarkEnd w:id="21"/>
    </w:p>
    <w:p w:rsidR="002970A1" w:rsidRDefault="002970A1" w:rsidP="002970A1">
      <w:pPr>
        <w:pStyle w:val="a5"/>
        <w:ind w:right="20" w:firstLine="543"/>
        <w:jc w:val="both"/>
        <w:rPr>
          <w:rStyle w:val="a9"/>
          <w:sz w:val="18"/>
          <w:szCs w:val="18"/>
        </w:rPr>
      </w:pPr>
      <w:r>
        <w:rPr>
          <w:rStyle w:val="a9"/>
          <w:color w:val="000000"/>
          <w:sz w:val="18"/>
          <w:szCs w:val="18"/>
        </w:rPr>
        <w:t xml:space="preserve"> Операции по исполнению местного бюджета за текущий финансовый год завершаются 31 декабря в порядке, установленном финансовым органом в соответствии с требованиями Бюджетного кодекса Российской Федерации.</w:t>
      </w:r>
    </w:p>
    <w:p w:rsidR="002970A1" w:rsidRDefault="002970A1" w:rsidP="002970A1">
      <w:pPr>
        <w:pStyle w:val="a5"/>
        <w:ind w:right="20" w:firstLine="543"/>
        <w:jc w:val="both"/>
      </w:pPr>
    </w:p>
    <w:p w:rsidR="002970A1" w:rsidRDefault="002970A1" w:rsidP="002970A1">
      <w:pPr>
        <w:pStyle w:val="11"/>
        <w:shd w:val="clear" w:color="auto" w:fill="auto"/>
        <w:spacing w:before="0" w:after="0" w:line="274" w:lineRule="exact"/>
        <w:ind w:firstLine="543"/>
        <w:jc w:val="both"/>
        <w:rPr>
          <w:rStyle w:val="12"/>
          <w:color w:val="000000"/>
          <w:sz w:val="18"/>
          <w:szCs w:val="18"/>
        </w:rPr>
      </w:pPr>
      <w:bookmarkStart w:id="22" w:name="bookmark29"/>
      <w:r>
        <w:rPr>
          <w:rStyle w:val="12"/>
          <w:color w:val="000000"/>
          <w:sz w:val="18"/>
          <w:szCs w:val="18"/>
        </w:rPr>
        <w:t xml:space="preserve">Статья 27. Финансовый </w:t>
      </w:r>
      <w:proofErr w:type="gramStart"/>
      <w:r>
        <w:rPr>
          <w:rStyle w:val="12"/>
          <w:color w:val="000000"/>
          <w:sz w:val="18"/>
          <w:szCs w:val="18"/>
        </w:rPr>
        <w:t>контроль за</w:t>
      </w:r>
      <w:proofErr w:type="gramEnd"/>
      <w:r>
        <w:rPr>
          <w:rStyle w:val="12"/>
          <w:color w:val="000000"/>
          <w:sz w:val="18"/>
          <w:szCs w:val="18"/>
        </w:rPr>
        <w:t xml:space="preserve"> исполнением местного бюджета</w:t>
      </w:r>
      <w:bookmarkEnd w:id="22"/>
    </w:p>
    <w:p w:rsidR="002970A1" w:rsidRDefault="002970A1" w:rsidP="002970A1">
      <w:pPr>
        <w:pStyle w:val="a5"/>
        <w:widowControl w:val="0"/>
        <w:numPr>
          <w:ilvl w:val="0"/>
          <w:numId w:val="19"/>
        </w:numPr>
        <w:tabs>
          <w:tab w:val="left" w:pos="543"/>
          <w:tab w:val="left" w:pos="1038"/>
        </w:tabs>
        <w:suppressAutoHyphens/>
        <w:spacing w:after="0" w:line="274" w:lineRule="exact"/>
        <w:ind w:left="543" w:right="20"/>
        <w:jc w:val="both"/>
        <w:rPr>
          <w:rStyle w:val="a9"/>
          <w:sz w:val="18"/>
          <w:szCs w:val="18"/>
        </w:rPr>
      </w:pPr>
      <w:r>
        <w:rPr>
          <w:rStyle w:val="a9"/>
          <w:color w:val="000000"/>
          <w:sz w:val="18"/>
          <w:szCs w:val="18"/>
        </w:rPr>
        <w:t xml:space="preserve">Финансовый </w:t>
      </w:r>
      <w:proofErr w:type="gramStart"/>
      <w:r>
        <w:rPr>
          <w:rStyle w:val="a9"/>
          <w:color w:val="000000"/>
          <w:sz w:val="18"/>
          <w:szCs w:val="18"/>
        </w:rPr>
        <w:t>контроль за</w:t>
      </w:r>
      <w:proofErr w:type="gramEnd"/>
      <w:r>
        <w:rPr>
          <w:rStyle w:val="a9"/>
          <w:color w:val="000000"/>
          <w:sz w:val="18"/>
          <w:szCs w:val="18"/>
        </w:rPr>
        <w:t xml:space="preserve"> исполнением местного бюджета осуществляется в соответствии с Бюджетным кодексом Российской Федерации Контрольно-счетной палатой МО «</w:t>
      </w:r>
      <w:proofErr w:type="spellStart"/>
      <w:r>
        <w:rPr>
          <w:rStyle w:val="a9"/>
          <w:color w:val="000000"/>
          <w:sz w:val="18"/>
          <w:szCs w:val="18"/>
        </w:rPr>
        <w:t>Усть-Канский</w:t>
      </w:r>
      <w:proofErr w:type="spellEnd"/>
      <w:r>
        <w:rPr>
          <w:rStyle w:val="a9"/>
          <w:color w:val="000000"/>
          <w:sz w:val="18"/>
          <w:szCs w:val="18"/>
        </w:rPr>
        <w:t xml:space="preserve"> район», финансовым органом и иными органами в пределах их полномочий.</w:t>
      </w:r>
    </w:p>
    <w:p w:rsidR="002970A1" w:rsidRDefault="002970A1" w:rsidP="002970A1">
      <w:pPr>
        <w:pStyle w:val="a"/>
        <w:numPr>
          <w:ilvl w:val="0"/>
          <w:numId w:val="19"/>
        </w:numPr>
        <w:tabs>
          <w:tab w:val="left" w:pos="543"/>
        </w:tabs>
        <w:spacing w:after="0"/>
        <w:ind w:left="543"/>
        <w:rPr>
          <w:rStyle w:val="a9"/>
          <w:sz w:val="18"/>
          <w:szCs w:val="18"/>
        </w:rPr>
      </w:pPr>
      <w:r>
        <w:rPr>
          <w:rStyle w:val="a9"/>
          <w:sz w:val="18"/>
          <w:szCs w:val="18"/>
        </w:rPr>
        <w:t xml:space="preserve">При осуществлении финансового </w:t>
      </w:r>
      <w:proofErr w:type="gramStart"/>
      <w:r>
        <w:rPr>
          <w:rStyle w:val="a9"/>
          <w:sz w:val="18"/>
          <w:szCs w:val="18"/>
        </w:rPr>
        <w:t>контроля за</w:t>
      </w:r>
      <w:proofErr w:type="gramEnd"/>
      <w:r>
        <w:rPr>
          <w:rStyle w:val="a9"/>
          <w:sz w:val="18"/>
          <w:szCs w:val="18"/>
        </w:rPr>
        <w:t xml:space="preserve"> исполнением местного бюджета Совет депутатов вправе запрашивать от органов исполнительной власти информацию, связанную с исполнением местного бюджета.</w:t>
      </w:r>
    </w:p>
    <w:p w:rsidR="002970A1" w:rsidRDefault="002970A1" w:rsidP="002970A1">
      <w:pPr>
        <w:pStyle w:val="a"/>
        <w:numPr>
          <w:ilvl w:val="0"/>
          <w:numId w:val="0"/>
        </w:numPr>
        <w:spacing w:after="0"/>
        <w:ind w:right="0"/>
      </w:pPr>
    </w:p>
    <w:p w:rsidR="002970A1" w:rsidRDefault="002970A1" w:rsidP="002970A1">
      <w:pPr>
        <w:pStyle w:val="11"/>
        <w:shd w:val="clear" w:color="auto" w:fill="auto"/>
        <w:spacing w:before="0" w:after="0" w:line="274" w:lineRule="exact"/>
        <w:ind w:right="480" w:firstLine="543"/>
        <w:jc w:val="left"/>
        <w:rPr>
          <w:rStyle w:val="12"/>
          <w:color w:val="000000"/>
          <w:sz w:val="18"/>
          <w:szCs w:val="18"/>
        </w:rPr>
      </w:pPr>
      <w:bookmarkStart w:id="23" w:name="bookmark30"/>
      <w:r>
        <w:rPr>
          <w:rStyle w:val="12"/>
          <w:color w:val="000000"/>
          <w:sz w:val="18"/>
          <w:szCs w:val="18"/>
        </w:rPr>
        <w:t xml:space="preserve">Раздел VI. Составление, внешняя проверка, рассмотрение и утверждение бюджетной отчетности </w:t>
      </w:r>
    </w:p>
    <w:p w:rsidR="002970A1" w:rsidRDefault="002970A1" w:rsidP="002970A1">
      <w:pPr>
        <w:pStyle w:val="11"/>
        <w:shd w:val="clear" w:color="auto" w:fill="auto"/>
        <w:spacing w:before="0" w:after="0" w:line="274" w:lineRule="exact"/>
        <w:ind w:right="480" w:firstLine="543"/>
        <w:jc w:val="left"/>
        <w:rPr>
          <w:rStyle w:val="12"/>
          <w:color w:val="000000"/>
          <w:sz w:val="18"/>
          <w:szCs w:val="18"/>
        </w:rPr>
      </w:pPr>
      <w:r>
        <w:rPr>
          <w:rStyle w:val="12"/>
          <w:color w:val="000000"/>
          <w:sz w:val="18"/>
          <w:szCs w:val="18"/>
        </w:rPr>
        <w:lastRenderedPageBreak/>
        <w:t>Статья 28. Составление бюджетной отчетности</w:t>
      </w:r>
      <w:bookmarkEnd w:id="23"/>
    </w:p>
    <w:p w:rsidR="002970A1" w:rsidRDefault="002970A1" w:rsidP="002970A1">
      <w:pPr>
        <w:pStyle w:val="a5"/>
        <w:widowControl w:val="0"/>
        <w:numPr>
          <w:ilvl w:val="0"/>
          <w:numId w:val="1"/>
        </w:numPr>
        <w:tabs>
          <w:tab w:val="left" w:pos="543"/>
          <w:tab w:val="left" w:pos="961"/>
        </w:tabs>
        <w:suppressAutoHyphens/>
        <w:spacing w:after="0" w:line="274" w:lineRule="exact"/>
        <w:ind w:left="543" w:right="20"/>
        <w:jc w:val="both"/>
        <w:rPr>
          <w:rStyle w:val="a9"/>
          <w:sz w:val="18"/>
          <w:szCs w:val="18"/>
        </w:rPr>
      </w:pPr>
      <w:r>
        <w:rPr>
          <w:rStyle w:val="a9"/>
          <w:color w:val="000000"/>
          <w:sz w:val="18"/>
          <w:szCs w:val="18"/>
        </w:rPr>
        <w:t>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главные распорядители бюджетных средств бюджета составляют сводную бюджетную отчетность на основании представленной им бюджетной отчетности подведомственными получателями средств бюджета.</w:t>
      </w:r>
    </w:p>
    <w:p w:rsidR="002970A1" w:rsidRDefault="002970A1" w:rsidP="002970A1">
      <w:pPr>
        <w:pStyle w:val="a5"/>
        <w:ind w:right="20" w:firstLine="543"/>
        <w:jc w:val="both"/>
        <w:rPr>
          <w:rStyle w:val="a9"/>
          <w:color w:val="000000"/>
          <w:sz w:val="18"/>
          <w:szCs w:val="18"/>
        </w:rPr>
      </w:pPr>
      <w:r>
        <w:rPr>
          <w:rStyle w:val="a9"/>
          <w:color w:val="000000"/>
          <w:sz w:val="18"/>
          <w:szCs w:val="18"/>
        </w:rPr>
        <w:t xml:space="preserve">Главные администраторы бюджетных средств, главные распорядители бюджетных средств бюджета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представляют сводную бюджетную отчетность в финансовый орган МО «</w:t>
      </w:r>
      <w:proofErr w:type="spellStart"/>
      <w:r>
        <w:rPr>
          <w:rStyle w:val="a9"/>
          <w:color w:val="000000"/>
          <w:sz w:val="18"/>
          <w:szCs w:val="18"/>
        </w:rPr>
        <w:t>Усть-Канский</w:t>
      </w:r>
      <w:proofErr w:type="spellEnd"/>
      <w:r>
        <w:rPr>
          <w:rStyle w:val="a9"/>
          <w:color w:val="000000"/>
          <w:sz w:val="18"/>
          <w:szCs w:val="18"/>
        </w:rPr>
        <w:t xml:space="preserve"> район» в установленные им сроки. </w:t>
      </w:r>
    </w:p>
    <w:p w:rsidR="002970A1" w:rsidRDefault="002970A1" w:rsidP="002970A1">
      <w:pPr>
        <w:pStyle w:val="a5"/>
        <w:widowControl w:val="0"/>
        <w:numPr>
          <w:ilvl w:val="0"/>
          <w:numId w:val="1"/>
        </w:numPr>
        <w:tabs>
          <w:tab w:val="left" w:pos="543"/>
          <w:tab w:val="left" w:pos="1042"/>
        </w:tabs>
        <w:suppressAutoHyphens/>
        <w:spacing w:after="0" w:line="274" w:lineRule="exact"/>
        <w:ind w:left="543" w:right="20"/>
        <w:jc w:val="both"/>
        <w:rPr>
          <w:rStyle w:val="a9"/>
          <w:color w:val="000000"/>
          <w:sz w:val="18"/>
          <w:szCs w:val="18"/>
        </w:rPr>
      </w:pPr>
      <w:r>
        <w:rPr>
          <w:rStyle w:val="a9"/>
          <w:color w:val="000000"/>
          <w:sz w:val="18"/>
          <w:szCs w:val="18"/>
        </w:rPr>
        <w:t xml:space="preserve">Бюджетная отчетность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составляется финансовым органом на основании сводной бюджетной отчетности главных администраторов бюджетных средств, главных распорядителей бюджетных средств бюджета. </w:t>
      </w:r>
    </w:p>
    <w:p w:rsidR="002970A1" w:rsidRDefault="002970A1" w:rsidP="002970A1">
      <w:pPr>
        <w:pStyle w:val="a5"/>
        <w:widowControl w:val="0"/>
        <w:numPr>
          <w:ilvl w:val="0"/>
          <w:numId w:val="1"/>
        </w:numPr>
        <w:tabs>
          <w:tab w:val="left" w:pos="543"/>
          <w:tab w:val="left" w:pos="1009"/>
        </w:tabs>
        <w:suppressAutoHyphens/>
        <w:spacing w:after="0" w:line="274" w:lineRule="exact"/>
        <w:ind w:left="543" w:right="20"/>
        <w:jc w:val="both"/>
        <w:rPr>
          <w:rStyle w:val="a9"/>
          <w:color w:val="000000"/>
          <w:sz w:val="18"/>
          <w:szCs w:val="18"/>
        </w:rPr>
      </w:pPr>
      <w:r>
        <w:rPr>
          <w:rStyle w:val="a9"/>
          <w:color w:val="000000"/>
          <w:sz w:val="18"/>
          <w:szCs w:val="18"/>
        </w:rPr>
        <w:t xml:space="preserve">Бюджетная отчетность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является годовой. Отчет об исполнении бюджета является ежеквартальным.</w:t>
      </w:r>
    </w:p>
    <w:p w:rsidR="002970A1" w:rsidRDefault="002970A1" w:rsidP="002970A1">
      <w:pPr>
        <w:pStyle w:val="a5"/>
        <w:widowControl w:val="0"/>
        <w:numPr>
          <w:ilvl w:val="0"/>
          <w:numId w:val="1"/>
        </w:numPr>
        <w:tabs>
          <w:tab w:val="left" w:pos="543"/>
          <w:tab w:val="left" w:pos="1018"/>
        </w:tabs>
        <w:suppressAutoHyphens/>
        <w:spacing w:after="0" w:line="274" w:lineRule="exact"/>
        <w:ind w:left="543" w:right="20"/>
        <w:jc w:val="both"/>
        <w:rPr>
          <w:rStyle w:val="a9"/>
          <w:color w:val="000000"/>
          <w:sz w:val="18"/>
          <w:szCs w:val="18"/>
        </w:rPr>
      </w:pPr>
      <w:r>
        <w:rPr>
          <w:rStyle w:val="a9"/>
          <w:color w:val="000000"/>
          <w:sz w:val="18"/>
          <w:szCs w:val="18"/>
        </w:rPr>
        <w:t xml:space="preserve">Отчет об исполнении бюджета за первый квартал, полугодие и девять месяцев текущего финансового года </w:t>
      </w:r>
      <w:proofErr w:type="gramStart"/>
      <w:r>
        <w:rPr>
          <w:rStyle w:val="a9"/>
          <w:color w:val="000000"/>
          <w:sz w:val="18"/>
          <w:szCs w:val="18"/>
        </w:rPr>
        <w:t xml:space="preserve">утверждается администрацией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направляется</w:t>
      </w:r>
      <w:proofErr w:type="gramEnd"/>
      <w:r>
        <w:rPr>
          <w:rStyle w:val="a9"/>
          <w:color w:val="000000"/>
          <w:sz w:val="18"/>
          <w:szCs w:val="18"/>
        </w:rPr>
        <w:t xml:space="preserve"> </w:t>
      </w:r>
      <w:proofErr w:type="spellStart"/>
      <w:r>
        <w:rPr>
          <w:rStyle w:val="a9"/>
          <w:color w:val="000000"/>
          <w:sz w:val="18"/>
          <w:szCs w:val="18"/>
        </w:rPr>
        <w:t>вКонтрольно-счетную</w:t>
      </w:r>
      <w:proofErr w:type="spellEnd"/>
      <w:r>
        <w:rPr>
          <w:rStyle w:val="a9"/>
          <w:color w:val="000000"/>
          <w:sz w:val="18"/>
          <w:szCs w:val="18"/>
        </w:rPr>
        <w:t xml:space="preserve"> палату.</w:t>
      </w:r>
    </w:p>
    <w:p w:rsidR="002970A1" w:rsidRDefault="002970A1" w:rsidP="002970A1">
      <w:pPr>
        <w:pStyle w:val="a5"/>
        <w:widowControl w:val="0"/>
        <w:numPr>
          <w:ilvl w:val="0"/>
          <w:numId w:val="1"/>
        </w:numPr>
        <w:tabs>
          <w:tab w:val="left" w:pos="543"/>
          <w:tab w:val="left" w:pos="975"/>
        </w:tabs>
        <w:suppressAutoHyphens/>
        <w:spacing w:after="0" w:line="274" w:lineRule="exact"/>
        <w:ind w:left="543" w:right="20"/>
        <w:jc w:val="both"/>
        <w:rPr>
          <w:rStyle w:val="a9"/>
          <w:color w:val="000000"/>
          <w:sz w:val="18"/>
          <w:szCs w:val="18"/>
        </w:rPr>
      </w:pPr>
      <w:r>
        <w:rPr>
          <w:rStyle w:val="a9"/>
          <w:color w:val="000000"/>
          <w:sz w:val="18"/>
          <w:szCs w:val="18"/>
        </w:rPr>
        <w:t>Годовой отчет об исполнении бюджета подлежит утверждению решением Совета депутатов.</w:t>
      </w:r>
    </w:p>
    <w:p w:rsidR="002970A1" w:rsidRDefault="002970A1" w:rsidP="002970A1">
      <w:pPr>
        <w:pStyle w:val="a5"/>
        <w:widowControl w:val="0"/>
        <w:numPr>
          <w:ilvl w:val="0"/>
          <w:numId w:val="1"/>
        </w:numPr>
        <w:tabs>
          <w:tab w:val="left" w:pos="543"/>
          <w:tab w:val="left" w:pos="961"/>
        </w:tabs>
        <w:suppressAutoHyphens/>
        <w:spacing w:after="0" w:line="274" w:lineRule="exact"/>
        <w:ind w:left="543" w:right="20"/>
        <w:jc w:val="both"/>
        <w:rPr>
          <w:rStyle w:val="a9"/>
          <w:color w:val="000000"/>
          <w:sz w:val="18"/>
          <w:szCs w:val="18"/>
        </w:rPr>
      </w:pPr>
      <w:r>
        <w:rPr>
          <w:rStyle w:val="a9"/>
          <w:color w:val="000000"/>
          <w:sz w:val="18"/>
          <w:szCs w:val="1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Pr>
          <w:rStyle w:val="a9"/>
          <w:color w:val="000000"/>
          <w:sz w:val="18"/>
          <w:szCs w:val="18"/>
        </w:rPr>
        <w:t>профицита</w:t>
      </w:r>
      <w:proofErr w:type="spellEnd"/>
      <w:r>
        <w:rPr>
          <w:rStyle w:val="a9"/>
          <w:color w:val="000000"/>
          <w:sz w:val="18"/>
          <w:szCs w:val="18"/>
        </w:rPr>
        <w:t>) бюджета.</w:t>
      </w:r>
    </w:p>
    <w:p w:rsidR="002970A1" w:rsidRDefault="002970A1" w:rsidP="002970A1">
      <w:pPr>
        <w:pStyle w:val="a5"/>
        <w:widowControl w:val="0"/>
        <w:numPr>
          <w:ilvl w:val="0"/>
          <w:numId w:val="1"/>
        </w:numPr>
        <w:tabs>
          <w:tab w:val="left" w:pos="543"/>
          <w:tab w:val="left" w:pos="1033"/>
        </w:tabs>
        <w:suppressAutoHyphens/>
        <w:spacing w:after="0" w:line="274" w:lineRule="exact"/>
        <w:ind w:left="543" w:right="20"/>
        <w:jc w:val="both"/>
        <w:rPr>
          <w:rStyle w:val="a9"/>
          <w:color w:val="000000"/>
          <w:sz w:val="18"/>
          <w:szCs w:val="18"/>
        </w:rPr>
      </w:pPr>
      <w:r>
        <w:rPr>
          <w:rStyle w:val="a9"/>
          <w:color w:val="000000"/>
          <w:sz w:val="18"/>
          <w:szCs w:val="18"/>
        </w:rPr>
        <w:t>Отдельными приложениями к решению об исполнении бюджета за отчетный финансовый год утверждаются следующие показатели:</w:t>
      </w:r>
    </w:p>
    <w:p w:rsidR="002970A1" w:rsidRDefault="002970A1" w:rsidP="002970A1">
      <w:pPr>
        <w:pStyle w:val="a5"/>
        <w:widowControl w:val="0"/>
        <w:numPr>
          <w:ilvl w:val="0"/>
          <w:numId w:val="20"/>
        </w:numPr>
        <w:tabs>
          <w:tab w:val="left" w:pos="543"/>
          <w:tab w:val="left" w:pos="955"/>
        </w:tabs>
        <w:suppressAutoHyphens/>
        <w:spacing w:after="0" w:line="274" w:lineRule="exact"/>
        <w:ind w:left="543"/>
        <w:jc w:val="both"/>
        <w:rPr>
          <w:rStyle w:val="a9"/>
          <w:color w:val="000000"/>
          <w:sz w:val="18"/>
          <w:szCs w:val="18"/>
        </w:rPr>
      </w:pPr>
      <w:r>
        <w:rPr>
          <w:rStyle w:val="a9"/>
          <w:color w:val="000000"/>
          <w:sz w:val="18"/>
          <w:szCs w:val="18"/>
        </w:rPr>
        <w:t>доходы бюджета по кодам классификации доходов бюджетов;</w:t>
      </w:r>
    </w:p>
    <w:p w:rsidR="002970A1" w:rsidRDefault="002970A1" w:rsidP="002970A1">
      <w:pPr>
        <w:pStyle w:val="a5"/>
        <w:widowControl w:val="0"/>
        <w:numPr>
          <w:ilvl w:val="0"/>
          <w:numId w:val="20"/>
        </w:numPr>
        <w:tabs>
          <w:tab w:val="left" w:pos="543"/>
          <w:tab w:val="left" w:pos="1018"/>
        </w:tabs>
        <w:suppressAutoHyphens/>
        <w:spacing w:after="0" w:line="274" w:lineRule="exact"/>
        <w:ind w:left="543"/>
        <w:jc w:val="both"/>
        <w:rPr>
          <w:rStyle w:val="a9"/>
          <w:color w:val="000000"/>
          <w:sz w:val="18"/>
          <w:szCs w:val="18"/>
        </w:rPr>
      </w:pPr>
      <w:r>
        <w:rPr>
          <w:rStyle w:val="a9"/>
          <w:color w:val="000000"/>
          <w:sz w:val="18"/>
          <w:szCs w:val="18"/>
        </w:rPr>
        <w:t xml:space="preserve">исключено </w:t>
      </w:r>
      <w:proofErr w:type="spellStart"/>
      <w:r>
        <w:rPr>
          <w:rStyle w:val="a9"/>
          <w:color w:val="000000"/>
          <w:sz w:val="18"/>
          <w:szCs w:val="18"/>
        </w:rPr>
        <w:t>реш</w:t>
      </w:r>
      <w:proofErr w:type="spellEnd"/>
      <w:r>
        <w:rPr>
          <w:rStyle w:val="a9"/>
          <w:color w:val="000000"/>
          <w:sz w:val="18"/>
          <w:szCs w:val="18"/>
        </w:rPr>
        <w:t>. сессии № 30-90 от 28.10.2016 г.;</w:t>
      </w:r>
    </w:p>
    <w:p w:rsidR="002970A1" w:rsidRDefault="002970A1" w:rsidP="002970A1">
      <w:pPr>
        <w:pStyle w:val="a5"/>
        <w:widowControl w:val="0"/>
        <w:numPr>
          <w:ilvl w:val="0"/>
          <w:numId w:val="20"/>
        </w:numPr>
        <w:tabs>
          <w:tab w:val="left" w:pos="720"/>
          <w:tab w:val="left" w:pos="974"/>
        </w:tabs>
        <w:suppressAutoHyphens/>
        <w:spacing w:after="0" w:line="274" w:lineRule="exact"/>
        <w:ind w:left="720"/>
        <w:jc w:val="both"/>
        <w:rPr>
          <w:rStyle w:val="a9"/>
          <w:color w:val="000000"/>
          <w:sz w:val="18"/>
          <w:szCs w:val="18"/>
        </w:rPr>
      </w:pPr>
      <w:r>
        <w:rPr>
          <w:rStyle w:val="a9"/>
          <w:color w:val="000000"/>
          <w:sz w:val="18"/>
          <w:szCs w:val="18"/>
        </w:rPr>
        <w:t>расходы бюджета по ведомственной структуре расходов бюджетов;</w:t>
      </w:r>
    </w:p>
    <w:p w:rsidR="002970A1" w:rsidRDefault="002970A1" w:rsidP="002970A1">
      <w:pPr>
        <w:pStyle w:val="a5"/>
        <w:widowControl w:val="0"/>
        <w:numPr>
          <w:ilvl w:val="0"/>
          <w:numId w:val="20"/>
        </w:numPr>
        <w:tabs>
          <w:tab w:val="left" w:pos="720"/>
          <w:tab w:val="left" w:pos="979"/>
        </w:tabs>
        <w:suppressAutoHyphens/>
        <w:spacing w:after="0" w:line="274" w:lineRule="exact"/>
        <w:ind w:left="720"/>
        <w:jc w:val="both"/>
        <w:rPr>
          <w:rStyle w:val="a9"/>
          <w:color w:val="000000"/>
          <w:sz w:val="18"/>
          <w:szCs w:val="18"/>
        </w:rPr>
      </w:pPr>
      <w:r>
        <w:rPr>
          <w:rStyle w:val="a9"/>
          <w:color w:val="000000"/>
          <w:sz w:val="18"/>
          <w:szCs w:val="18"/>
        </w:rPr>
        <w:t>расходы бюджета по разделам классификации расходов бюджетов;</w:t>
      </w:r>
    </w:p>
    <w:p w:rsidR="002970A1" w:rsidRDefault="002970A1" w:rsidP="002970A1">
      <w:pPr>
        <w:pStyle w:val="a5"/>
        <w:widowControl w:val="0"/>
        <w:numPr>
          <w:ilvl w:val="0"/>
          <w:numId w:val="20"/>
        </w:numPr>
        <w:tabs>
          <w:tab w:val="left" w:pos="720"/>
          <w:tab w:val="left" w:pos="994"/>
        </w:tabs>
        <w:suppressAutoHyphens/>
        <w:spacing w:after="0" w:line="274" w:lineRule="exact"/>
        <w:ind w:left="720" w:right="20"/>
        <w:jc w:val="both"/>
        <w:rPr>
          <w:rStyle w:val="a9"/>
          <w:color w:val="000000"/>
          <w:sz w:val="18"/>
          <w:szCs w:val="18"/>
        </w:rPr>
      </w:pPr>
      <w:r>
        <w:rPr>
          <w:rStyle w:val="a9"/>
          <w:color w:val="000000"/>
          <w:sz w:val="18"/>
          <w:szCs w:val="18"/>
        </w:rPr>
        <w:t xml:space="preserve">источники финансирования дефицита бюджета по кодам групп, подгрупп, статей, видов </w:t>
      </w:r>
      <w:proofErr w:type="gramStart"/>
      <w:r>
        <w:rPr>
          <w:rStyle w:val="a9"/>
          <w:color w:val="000000"/>
          <w:sz w:val="18"/>
          <w:szCs w:val="18"/>
        </w:rPr>
        <w:t>источников финансирования дефицитов бюджетов классификации операций сектора государственного</w:t>
      </w:r>
      <w:proofErr w:type="gramEnd"/>
      <w:r>
        <w:rPr>
          <w:rStyle w:val="a9"/>
          <w:color w:val="000000"/>
          <w:sz w:val="18"/>
          <w:szCs w:val="18"/>
        </w:rPr>
        <w:t xml:space="preserve"> управления, относящихся к источникам финансирования дефицитов бюджетов.</w:t>
      </w:r>
    </w:p>
    <w:p w:rsidR="002970A1" w:rsidRDefault="002970A1" w:rsidP="002970A1">
      <w:pPr>
        <w:pStyle w:val="a5"/>
        <w:tabs>
          <w:tab w:val="left" w:pos="994"/>
        </w:tabs>
        <w:ind w:left="20" w:right="20"/>
        <w:jc w:val="both"/>
      </w:pPr>
    </w:p>
    <w:p w:rsidR="002970A1" w:rsidRDefault="002970A1" w:rsidP="002970A1">
      <w:pPr>
        <w:pStyle w:val="11"/>
        <w:shd w:val="clear" w:color="auto" w:fill="auto"/>
        <w:spacing w:before="0" w:after="0" w:line="274" w:lineRule="exact"/>
        <w:ind w:left="20" w:right="20" w:firstLine="700"/>
        <w:jc w:val="both"/>
        <w:rPr>
          <w:rStyle w:val="12"/>
          <w:color w:val="000000"/>
          <w:sz w:val="18"/>
          <w:szCs w:val="18"/>
        </w:rPr>
      </w:pPr>
      <w:bookmarkStart w:id="24" w:name="bookmark31"/>
      <w:r>
        <w:rPr>
          <w:rStyle w:val="12"/>
          <w:color w:val="000000"/>
          <w:sz w:val="18"/>
          <w:szCs w:val="18"/>
        </w:rPr>
        <w:t xml:space="preserve">Статья 29. Представление годового отчета об исполнении бюджета в Совет депутатов </w:t>
      </w:r>
      <w:bookmarkEnd w:id="24"/>
      <w:r>
        <w:rPr>
          <w:rStyle w:val="a9"/>
          <w:color w:val="000000"/>
          <w:sz w:val="18"/>
          <w:szCs w:val="18"/>
        </w:rPr>
        <w:t xml:space="preserve">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w:t>
      </w:r>
    </w:p>
    <w:p w:rsidR="002970A1" w:rsidRDefault="002970A1" w:rsidP="002970A1">
      <w:pPr>
        <w:pStyle w:val="a5"/>
        <w:ind w:left="20" w:right="20" w:firstLine="700"/>
        <w:jc w:val="both"/>
        <w:rPr>
          <w:rStyle w:val="a9"/>
          <w:sz w:val="18"/>
          <w:szCs w:val="18"/>
        </w:rPr>
      </w:pPr>
      <w:r>
        <w:rPr>
          <w:rStyle w:val="a9"/>
          <w:color w:val="000000"/>
          <w:sz w:val="18"/>
          <w:szCs w:val="18"/>
        </w:rPr>
        <w:t xml:space="preserve">Годовой отчет об исполнении бюджета представляется Главой МО </w:t>
      </w:r>
      <w:proofErr w:type="spellStart"/>
      <w:r>
        <w:rPr>
          <w:rStyle w:val="a9"/>
          <w:color w:val="000000"/>
          <w:sz w:val="18"/>
          <w:szCs w:val="18"/>
        </w:rPr>
        <w:t>Черноануйское</w:t>
      </w:r>
      <w:proofErr w:type="spellEnd"/>
      <w:r>
        <w:rPr>
          <w:rStyle w:val="a9"/>
          <w:color w:val="000000"/>
          <w:sz w:val="18"/>
          <w:szCs w:val="18"/>
        </w:rPr>
        <w:t xml:space="preserve"> сельское поселение в Совет депутатов не позднее 1 июля текущего года. </w:t>
      </w:r>
    </w:p>
    <w:p w:rsidR="002970A1" w:rsidRDefault="002970A1" w:rsidP="002970A1">
      <w:pPr>
        <w:pStyle w:val="a5"/>
        <w:ind w:left="20" w:right="20" w:firstLine="700"/>
        <w:jc w:val="both"/>
      </w:pPr>
    </w:p>
    <w:p w:rsidR="002970A1" w:rsidRDefault="002970A1" w:rsidP="002970A1">
      <w:pPr>
        <w:pStyle w:val="11"/>
        <w:shd w:val="clear" w:color="auto" w:fill="auto"/>
        <w:spacing w:before="0" w:after="0" w:line="274" w:lineRule="exact"/>
        <w:ind w:left="20" w:right="20" w:firstLine="700"/>
        <w:jc w:val="both"/>
        <w:rPr>
          <w:rStyle w:val="12"/>
          <w:color w:val="000000"/>
          <w:sz w:val="18"/>
          <w:szCs w:val="18"/>
        </w:rPr>
      </w:pPr>
      <w:bookmarkStart w:id="25" w:name="bookmark32"/>
      <w:r>
        <w:rPr>
          <w:rStyle w:val="12"/>
          <w:color w:val="000000"/>
          <w:sz w:val="18"/>
          <w:szCs w:val="18"/>
        </w:rPr>
        <w:t>Статья 30. Документы и материалы, представляемые в Совет депутатов одновременно с годовым отчетом об исполнении бюджета</w:t>
      </w:r>
      <w:bookmarkEnd w:id="25"/>
    </w:p>
    <w:p w:rsidR="002970A1" w:rsidRDefault="002970A1" w:rsidP="002970A1">
      <w:pPr>
        <w:pStyle w:val="a5"/>
        <w:ind w:left="20" w:right="20" w:firstLine="700"/>
        <w:jc w:val="both"/>
        <w:rPr>
          <w:rStyle w:val="a9"/>
          <w:sz w:val="18"/>
          <w:szCs w:val="18"/>
        </w:rPr>
      </w:pPr>
      <w:r>
        <w:rPr>
          <w:rStyle w:val="a9"/>
          <w:color w:val="000000"/>
          <w:sz w:val="18"/>
          <w:szCs w:val="18"/>
        </w:rPr>
        <w:t>Годовой отчет об исполнении бюджета представляется в Совет депутатов одновременно со следующими документами и материалами:</w:t>
      </w:r>
    </w:p>
    <w:p w:rsidR="002970A1" w:rsidRDefault="002970A1" w:rsidP="002970A1">
      <w:pPr>
        <w:pStyle w:val="a5"/>
        <w:widowControl w:val="0"/>
        <w:numPr>
          <w:ilvl w:val="0"/>
          <w:numId w:val="21"/>
        </w:numPr>
        <w:tabs>
          <w:tab w:val="left" w:pos="720"/>
          <w:tab w:val="left" w:pos="960"/>
        </w:tabs>
        <w:suppressAutoHyphens/>
        <w:spacing w:after="0" w:line="274" w:lineRule="exact"/>
        <w:ind w:left="720"/>
        <w:jc w:val="both"/>
        <w:rPr>
          <w:rStyle w:val="a9"/>
          <w:color w:val="000000"/>
          <w:sz w:val="18"/>
          <w:szCs w:val="18"/>
        </w:rPr>
      </w:pPr>
      <w:r>
        <w:rPr>
          <w:rStyle w:val="a9"/>
          <w:color w:val="000000"/>
          <w:sz w:val="18"/>
          <w:szCs w:val="18"/>
        </w:rPr>
        <w:t>проект решения об исполнении бюджета;</w:t>
      </w:r>
    </w:p>
    <w:p w:rsidR="002970A1" w:rsidRDefault="002970A1" w:rsidP="002970A1">
      <w:pPr>
        <w:pStyle w:val="a5"/>
        <w:widowControl w:val="0"/>
        <w:numPr>
          <w:ilvl w:val="0"/>
          <w:numId w:val="21"/>
        </w:numPr>
        <w:tabs>
          <w:tab w:val="left" w:pos="720"/>
          <w:tab w:val="left" w:pos="984"/>
        </w:tabs>
        <w:suppressAutoHyphens/>
        <w:spacing w:after="0" w:line="274" w:lineRule="exact"/>
        <w:ind w:left="720"/>
        <w:jc w:val="both"/>
        <w:rPr>
          <w:rStyle w:val="a9"/>
          <w:color w:val="000000"/>
          <w:sz w:val="18"/>
          <w:szCs w:val="18"/>
        </w:rPr>
      </w:pPr>
      <w:r>
        <w:rPr>
          <w:rStyle w:val="a9"/>
          <w:color w:val="000000"/>
          <w:sz w:val="18"/>
          <w:szCs w:val="18"/>
        </w:rPr>
        <w:t>баланс исполнения бюджета;</w:t>
      </w:r>
    </w:p>
    <w:p w:rsidR="002970A1" w:rsidRDefault="002970A1" w:rsidP="002970A1">
      <w:pPr>
        <w:pStyle w:val="a5"/>
        <w:widowControl w:val="0"/>
        <w:numPr>
          <w:ilvl w:val="0"/>
          <w:numId w:val="21"/>
        </w:numPr>
        <w:tabs>
          <w:tab w:val="left" w:pos="720"/>
          <w:tab w:val="left" w:pos="979"/>
        </w:tabs>
        <w:suppressAutoHyphens/>
        <w:spacing w:after="0" w:line="274" w:lineRule="exact"/>
        <w:ind w:left="720"/>
        <w:jc w:val="both"/>
        <w:rPr>
          <w:rStyle w:val="a9"/>
          <w:color w:val="000000"/>
          <w:sz w:val="18"/>
          <w:szCs w:val="18"/>
        </w:rPr>
      </w:pPr>
      <w:r>
        <w:rPr>
          <w:rStyle w:val="a9"/>
          <w:color w:val="000000"/>
          <w:sz w:val="18"/>
          <w:szCs w:val="18"/>
        </w:rPr>
        <w:t>отчет о финансовых результатах деятельности;</w:t>
      </w:r>
    </w:p>
    <w:p w:rsidR="002970A1" w:rsidRDefault="002970A1" w:rsidP="002970A1">
      <w:pPr>
        <w:pStyle w:val="a5"/>
        <w:widowControl w:val="0"/>
        <w:numPr>
          <w:ilvl w:val="0"/>
          <w:numId w:val="21"/>
        </w:numPr>
        <w:tabs>
          <w:tab w:val="left" w:pos="720"/>
          <w:tab w:val="left" w:pos="984"/>
        </w:tabs>
        <w:suppressAutoHyphens/>
        <w:spacing w:after="0" w:line="274" w:lineRule="exact"/>
        <w:ind w:left="720"/>
        <w:jc w:val="both"/>
        <w:rPr>
          <w:rStyle w:val="a9"/>
          <w:color w:val="000000"/>
          <w:sz w:val="18"/>
          <w:szCs w:val="18"/>
        </w:rPr>
      </w:pPr>
      <w:r>
        <w:rPr>
          <w:rStyle w:val="a9"/>
          <w:color w:val="000000"/>
          <w:sz w:val="18"/>
          <w:szCs w:val="18"/>
        </w:rPr>
        <w:t>отчет о движении денежных средств;</w:t>
      </w:r>
    </w:p>
    <w:p w:rsidR="002970A1" w:rsidRDefault="002970A1" w:rsidP="002970A1">
      <w:pPr>
        <w:pStyle w:val="a5"/>
        <w:widowControl w:val="0"/>
        <w:numPr>
          <w:ilvl w:val="0"/>
          <w:numId w:val="21"/>
        </w:numPr>
        <w:tabs>
          <w:tab w:val="left" w:pos="720"/>
          <w:tab w:val="left" w:pos="974"/>
        </w:tabs>
        <w:suppressAutoHyphens/>
        <w:spacing w:after="0" w:line="274" w:lineRule="exact"/>
        <w:ind w:left="720"/>
        <w:jc w:val="both"/>
        <w:rPr>
          <w:rStyle w:val="a9"/>
          <w:color w:val="000000"/>
          <w:sz w:val="18"/>
          <w:szCs w:val="18"/>
        </w:rPr>
      </w:pPr>
      <w:r>
        <w:rPr>
          <w:rStyle w:val="a9"/>
          <w:color w:val="000000"/>
          <w:sz w:val="18"/>
          <w:szCs w:val="18"/>
        </w:rPr>
        <w:t>пояснительная записка;</w:t>
      </w:r>
    </w:p>
    <w:p w:rsidR="002970A1" w:rsidRDefault="002970A1" w:rsidP="002970A1">
      <w:pPr>
        <w:pStyle w:val="a5"/>
        <w:widowControl w:val="0"/>
        <w:numPr>
          <w:ilvl w:val="0"/>
          <w:numId w:val="21"/>
        </w:numPr>
        <w:tabs>
          <w:tab w:val="left" w:pos="720"/>
          <w:tab w:val="left" w:pos="1071"/>
        </w:tabs>
        <w:suppressAutoHyphens/>
        <w:spacing w:after="0" w:line="274" w:lineRule="exact"/>
        <w:ind w:left="720" w:right="20"/>
        <w:jc w:val="both"/>
        <w:rPr>
          <w:rStyle w:val="a9"/>
          <w:color w:val="000000"/>
          <w:sz w:val="18"/>
          <w:szCs w:val="18"/>
        </w:rPr>
      </w:pPr>
      <w:r>
        <w:rPr>
          <w:rStyle w:val="a9"/>
          <w:color w:val="000000"/>
          <w:sz w:val="18"/>
          <w:szCs w:val="18"/>
        </w:rPr>
        <w:t>отчеты об использовании ассигнований резервного фонда и об исполнении приложений к решению о бюджете;</w:t>
      </w:r>
    </w:p>
    <w:p w:rsidR="002970A1" w:rsidRPr="00A26385" w:rsidRDefault="002970A1" w:rsidP="002970A1">
      <w:pPr>
        <w:pStyle w:val="a5"/>
        <w:widowControl w:val="0"/>
        <w:numPr>
          <w:ilvl w:val="0"/>
          <w:numId w:val="21"/>
        </w:numPr>
        <w:tabs>
          <w:tab w:val="left" w:pos="720"/>
          <w:tab w:val="left" w:pos="1071"/>
        </w:tabs>
        <w:suppressAutoHyphens/>
        <w:spacing w:after="0" w:line="274" w:lineRule="exact"/>
        <w:ind w:left="720" w:right="20"/>
        <w:jc w:val="both"/>
        <w:rPr>
          <w:rStyle w:val="a9"/>
          <w:color w:val="000000"/>
          <w:sz w:val="20"/>
          <w:szCs w:val="20"/>
        </w:rPr>
      </w:pPr>
      <w:r w:rsidRPr="00A26385">
        <w:rPr>
          <w:color w:val="333333"/>
          <w:sz w:val="20"/>
          <w:szCs w:val="20"/>
        </w:rPr>
        <w:t xml:space="preserve">сведения о выполнении </w:t>
      </w:r>
      <w:r>
        <w:rPr>
          <w:color w:val="333333"/>
          <w:sz w:val="20"/>
          <w:szCs w:val="20"/>
        </w:rPr>
        <w:t>муниципального задания или</w:t>
      </w:r>
      <w:r w:rsidRPr="00A26385">
        <w:rPr>
          <w:color w:val="333333"/>
          <w:sz w:val="20"/>
          <w:szCs w:val="20"/>
        </w:rPr>
        <w:t xml:space="preserve"> иных результатах использования бюджетных ассигнований</w:t>
      </w:r>
      <w:r>
        <w:rPr>
          <w:color w:val="333333"/>
          <w:sz w:val="20"/>
          <w:szCs w:val="20"/>
        </w:rPr>
        <w:t xml:space="preserve"> (в ред. </w:t>
      </w:r>
      <w:proofErr w:type="spellStart"/>
      <w:r>
        <w:rPr>
          <w:color w:val="333333"/>
          <w:sz w:val="20"/>
          <w:szCs w:val="20"/>
        </w:rPr>
        <w:t>реш</w:t>
      </w:r>
      <w:proofErr w:type="spellEnd"/>
      <w:r>
        <w:rPr>
          <w:color w:val="333333"/>
          <w:sz w:val="20"/>
          <w:szCs w:val="20"/>
        </w:rPr>
        <w:t>. № 33-38 от 27.12.2019)</w:t>
      </w:r>
    </w:p>
    <w:p w:rsidR="002970A1" w:rsidRDefault="002970A1" w:rsidP="002970A1">
      <w:pPr>
        <w:pStyle w:val="a5"/>
        <w:tabs>
          <w:tab w:val="left" w:pos="1071"/>
        </w:tabs>
        <w:ind w:left="20" w:right="20"/>
        <w:jc w:val="both"/>
      </w:pPr>
    </w:p>
    <w:p w:rsidR="002970A1" w:rsidRDefault="002970A1" w:rsidP="002970A1">
      <w:pPr>
        <w:pStyle w:val="11"/>
        <w:shd w:val="clear" w:color="auto" w:fill="auto"/>
        <w:spacing w:before="0" w:after="0" w:line="274" w:lineRule="exact"/>
        <w:ind w:left="20" w:right="20" w:firstLine="700"/>
        <w:jc w:val="both"/>
        <w:rPr>
          <w:rStyle w:val="12"/>
          <w:color w:val="000000"/>
          <w:sz w:val="18"/>
          <w:szCs w:val="18"/>
        </w:rPr>
      </w:pPr>
      <w:bookmarkStart w:id="26" w:name="bookmark33"/>
      <w:r>
        <w:rPr>
          <w:rStyle w:val="12"/>
          <w:color w:val="000000"/>
          <w:sz w:val="18"/>
          <w:szCs w:val="18"/>
        </w:rPr>
        <w:t>Статья 31. Проведение внешней проверки годового отчета об исполнении бюджета</w:t>
      </w:r>
      <w:bookmarkEnd w:id="26"/>
    </w:p>
    <w:p w:rsidR="002970A1" w:rsidRDefault="002970A1" w:rsidP="002970A1">
      <w:pPr>
        <w:pStyle w:val="a5"/>
        <w:widowControl w:val="0"/>
        <w:numPr>
          <w:ilvl w:val="0"/>
          <w:numId w:val="22"/>
        </w:numPr>
        <w:tabs>
          <w:tab w:val="left" w:pos="720"/>
          <w:tab w:val="left" w:pos="985"/>
        </w:tabs>
        <w:suppressAutoHyphens/>
        <w:spacing w:after="0" w:line="274" w:lineRule="exact"/>
        <w:ind w:left="720" w:right="20"/>
        <w:jc w:val="both"/>
        <w:rPr>
          <w:rStyle w:val="a9"/>
          <w:sz w:val="18"/>
          <w:szCs w:val="18"/>
        </w:rPr>
      </w:pPr>
      <w:r>
        <w:rPr>
          <w:rStyle w:val="a9"/>
          <w:color w:val="000000"/>
          <w:sz w:val="18"/>
          <w:szCs w:val="18"/>
        </w:rPr>
        <w:t>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главных распорядителей средств бюджета и подготовку заключения на годовой отчет об исполнении бюджета.</w:t>
      </w:r>
    </w:p>
    <w:p w:rsidR="002970A1" w:rsidRDefault="002970A1" w:rsidP="002970A1">
      <w:pPr>
        <w:pStyle w:val="a5"/>
        <w:ind w:left="20" w:right="20" w:firstLine="700"/>
        <w:jc w:val="both"/>
        <w:rPr>
          <w:rStyle w:val="a9"/>
          <w:color w:val="000000"/>
          <w:sz w:val="18"/>
          <w:szCs w:val="18"/>
        </w:rPr>
      </w:pPr>
      <w:r>
        <w:rPr>
          <w:rStyle w:val="a9"/>
          <w:color w:val="000000"/>
          <w:sz w:val="18"/>
          <w:szCs w:val="18"/>
        </w:rPr>
        <w:lastRenderedPageBreak/>
        <w:t>Внешняя проверка годового отчета об исполнении бюджета осуществляется Контрольно-счетной палатой МО «</w:t>
      </w:r>
      <w:proofErr w:type="spellStart"/>
      <w:r>
        <w:rPr>
          <w:rStyle w:val="a9"/>
          <w:color w:val="000000"/>
          <w:sz w:val="18"/>
          <w:szCs w:val="18"/>
        </w:rPr>
        <w:t>Усть-Канский</w:t>
      </w:r>
      <w:proofErr w:type="spellEnd"/>
      <w:r>
        <w:rPr>
          <w:rStyle w:val="a9"/>
          <w:color w:val="000000"/>
          <w:sz w:val="18"/>
          <w:szCs w:val="18"/>
        </w:rPr>
        <w:t xml:space="preserve"> район» в порядке, установленном Бюджетным кодексом Российской Федерации, с соблюдением требований настоящего Положения.</w:t>
      </w:r>
    </w:p>
    <w:p w:rsidR="002970A1" w:rsidRDefault="002970A1" w:rsidP="002970A1">
      <w:pPr>
        <w:pStyle w:val="a5"/>
        <w:widowControl w:val="0"/>
        <w:numPr>
          <w:ilvl w:val="0"/>
          <w:numId w:val="22"/>
        </w:numPr>
        <w:tabs>
          <w:tab w:val="left" w:pos="720"/>
          <w:tab w:val="left" w:pos="1033"/>
        </w:tabs>
        <w:suppressAutoHyphens/>
        <w:spacing w:after="0" w:line="274" w:lineRule="exact"/>
        <w:ind w:left="720" w:right="20"/>
        <w:jc w:val="both"/>
        <w:rPr>
          <w:rStyle w:val="a9"/>
          <w:color w:val="000000"/>
          <w:sz w:val="18"/>
          <w:szCs w:val="18"/>
        </w:rPr>
      </w:pPr>
      <w:r>
        <w:rPr>
          <w:rStyle w:val="a9"/>
          <w:color w:val="000000"/>
          <w:sz w:val="18"/>
          <w:szCs w:val="18"/>
        </w:rPr>
        <w:t>Администрация представляет в Контрольно-счетную палату годовой отчет об исполнении бюджета с приложением годовых отчетов главных администраторов и главных распорядителей средств бюджета, отчетов об исполнении приложений к решению о бюджете для подготовки заключения на него не позднее 1 апреля текущего года.</w:t>
      </w:r>
    </w:p>
    <w:p w:rsidR="002970A1" w:rsidRDefault="002970A1" w:rsidP="002970A1">
      <w:pPr>
        <w:pStyle w:val="a5"/>
        <w:ind w:left="20" w:right="20" w:firstLine="700"/>
        <w:jc w:val="both"/>
        <w:rPr>
          <w:rStyle w:val="a9"/>
          <w:color w:val="000000"/>
          <w:sz w:val="18"/>
          <w:szCs w:val="18"/>
        </w:rPr>
      </w:pPr>
      <w:r>
        <w:rPr>
          <w:rStyle w:val="a9"/>
          <w:color w:val="000000"/>
          <w:sz w:val="18"/>
          <w:szCs w:val="18"/>
        </w:rPr>
        <w:t>Контрольно-счетная палата в срок, не превышающий 1 месяца, проводит внешнюю проверку годового отчета об исполнении бюджета за отчетный финансовый год и готовит заключение на него на основании данных внешней проверки годовой бюджетной отчетности главных администраторов и главных распорядителей средств бюджета.</w:t>
      </w:r>
    </w:p>
    <w:p w:rsidR="002970A1" w:rsidRDefault="002970A1" w:rsidP="002970A1">
      <w:pPr>
        <w:pStyle w:val="a5"/>
        <w:ind w:left="20" w:right="20" w:firstLine="700"/>
        <w:jc w:val="both"/>
        <w:rPr>
          <w:rStyle w:val="a9"/>
          <w:color w:val="000000"/>
          <w:sz w:val="18"/>
          <w:szCs w:val="18"/>
        </w:rPr>
      </w:pPr>
      <w:r>
        <w:rPr>
          <w:rStyle w:val="a9"/>
          <w:color w:val="000000"/>
          <w:sz w:val="18"/>
          <w:szCs w:val="18"/>
        </w:rPr>
        <w:t>За 7 дней до дачи заключения Контрольно-счетная палата направляет в администрацию материалы предварительного рассмотрения годового отчета для ознакомления и дачи пояснений по замечаниям, изложенным в них.</w:t>
      </w:r>
    </w:p>
    <w:p w:rsidR="002970A1" w:rsidRDefault="002970A1" w:rsidP="002970A1">
      <w:pPr>
        <w:pStyle w:val="a5"/>
        <w:widowControl w:val="0"/>
        <w:numPr>
          <w:ilvl w:val="0"/>
          <w:numId w:val="22"/>
        </w:numPr>
        <w:tabs>
          <w:tab w:val="left" w:pos="720"/>
          <w:tab w:val="left" w:pos="1119"/>
        </w:tabs>
        <w:suppressAutoHyphens/>
        <w:spacing w:after="0" w:line="274" w:lineRule="exact"/>
        <w:ind w:left="720" w:right="20"/>
        <w:jc w:val="both"/>
        <w:rPr>
          <w:rStyle w:val="a9"/>
          <w:color w:val="000000"/>
          <w:sz w:val="18"/>
          <w:szCs w:val="18"/>
        </w:rPr>
      </w:pPr>
      <w:r>
        <w:rPr>
          <w:rStyle w:val="a9"/>
          <w:color w:val="000000"/>
          <w:sz w:val="18"/>
          <w:szCs w:val="18"/>
        </w:rPr>
        <w:t>Контрольно-счетная палата направляет заключение с учетом пояснений администрации на годовой отчет об исполнении бюджета в Совет депутатов и администрацию не позднее 1 мая текущего года.</w:t>
      </w:r>
    </w:p>
    <w:p w:rsidR="002970A1" w:rsidRDefault="002970A1" w:rsidP="002970A1">
      <w:pPr>
        <w:pStyle w:val="a5"/>
        <w:tabs>
          <w:tab w:val="left" w:pos="1119"/>
        </w:tabs>
        <w:ind w:left="20" w:right="20"/>
        <w:jc w:val="both"/>
      </w:pPr>
    </w:p>
    <w:p w:rsidR="002970A1" w:rsidRDefault="002970A1" w:rsidP="002970A1">
      <w:pPr>
        <w:pStyle w:val="11"/>
        <w:shd w:val="clear" w:color="auto" w:fill="auto"/>
        <w:spacing w:before="0" w:after="0" w:line="274" w:lineRule="exact"/>
        <w:ind w:left="20" w:firstLine="700"/>
        <w:jc w:val="both"/>
        <w:rPr>
          <w:rStyle w:val="12"/>
          <w:color w:val="000000"/>
          <w:sz w:val="18"/>
          <w:szCs w:val="18"/>
        </w:rPr>
      </w:pPr>
      <w:bookmarkStart w:id="27" w:name="bookmark34"/>
      <w:r>
        <w:rPr>
          <w:rStyle w:val="12"/>
          <w:color w:val="000000"/>
          <w:sz w:val="18"/>
          <w:szCs w:val="18"/>
        </w:rPr>
        <w:t>Статья 32. Рассмотрение годового отчета об исполнении бюджета Советом депутатов</w:t>
      </w:r>
      <w:bookmarkEnd w:id="27"/>
    </w:p>
    <w:p w:rsidR="002970A1" w:rsidRDefault="002970A1" w:rsidP="002970A1">
      <w:pPr>
        <w:shd w:val="clear" w:color="auto" w:fill="FFFFFF"/>
        <w:tabs>
          <w:tab w:val="left" w:pos="826"/>
        </w:tabs>
        <w:spacing w:before="77" w:line="226" w:lineRule="exact"/>
        <w:jc w:val="both"/>
        <w:rPr>
          <w:spacing w:val="-1"/>
        </w:rPr>
      </w:pPr>
      <w:r>
        <w:rPr>
          <w:spacing w:val="-23"/>
          <w:sz w:val="18"/>
          <w:szCs w:val="18"/>
        </w:rPr>
        <w:t xml:space="preserve">            1. </w:t>
      </w:r>
      <w:r>
        <w:rPr>
          <w:sz w:val="18"/>
          <w:szCs w:val="18"/>
        </w:rPr>
        <w:t xml:space="preserve">Совет депутатов </w:t>
      </w:r>
      <w:r>
        <w:rPr>
          <w:spacing w:val="4"/>
          <w:sz w:val="18"/>
          <w:szCs w:val="18"/>
        </w:rPr>
        <w:t xml:space="preserve">рассматривает годовой отчет об исполнении бюджета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pacing w:val="4"/>
          <w:sz w:val="18"/>
          <w:szCs w:val="18"/>
        </w:rPr>
        <w:t xml:space="preserve">не </w:t>
      </w:r>
      <w:r>
        <w:rPr>
          <w:spacing w:val="-1"/>
          <w:sz w:val="18"/>
          <w:szCs w:val="18"/>
        </w:rPr>
        <w:t xml:space="preserve">позднее   1   месяца   со   дня   его   внесения   в   </w:t>
      </w:r>
      <w:r>
        <w:rPr>
          <w:sz w:val="18"/>
          <w:szCs w:val="18"/>
        </w:rPr>
        <w:t xml:space="preserve">Совет депутатов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p>
    <w:p w:rsidR="002970A1" w:rsidRDefault="002970A1" w:rsidP="002970A1">
      <w:pPr>
        <w:shd w:val="clear" w:color="auto" w:fill="FFFFFF"/>
        <w:tabs>
          <w:tab w:val="left" w:pos="725"/>
        </w:tabs>
        <w:spacing w:before="77" w:line="226" w:lineRule="exact"/>
        <w:ind w:firstLine="494"/>
        <w:jc w:val="both"/>
        <w:rPr>
          <w:spacing w:val="-3"/>
          <w:sz w:val="18"/>
          <w:szCs w:val="18"/>
        </w:rPr>
      </w:pPr>
      <w:r>
        <w:rPr>
          <w:spacing w:val="-11"/>
          <w:sz w:val="18"/>
          <w:szCs w:val="18"/>
        </w:rPr>
        <w:t>2.</w:t>
      </w:r>
      <w:r>
        <w:rPr>
          <w:sz w:val="18"/>
          <w:szCs w:val="18"/>
        </w:rPr>
        <w:tab/>
      </w:r>
      <w:r>
        <w:rPr>
          <w:spacing w:val="1"/>
          <w:sz w:val="18"/>
          <w:szCs w:val="18"/>
        </w:rPr>
        <w:t xml:space="preserve">При рассмотрении годового отчета об исполнении </w:t>
      </w:r>
      <w:r>
        <w:rPr>
          <w:sz w:val="18"/>
          <w:szCs w:val="18"/>
        </w:rPr>
        <w:t xml:space="preserve">бюджета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pacing w:val="-3"/>
          <w:sz w:val="18"/>
          <w:szCs w:val="18"/>
        </w:rPr>
        <w:t>заслушивает:</w:t>
      </w:r>
    </w:p>
    <w:p w:rsidR="002970A1" w:rsidRDefault="002970A1" w:rsidP="002970A1">
      <w:pPr>
        <w:shd w:val="clear" w:color="auto" w:fill="FFFFFF"/>
        <w:spacing w:before="67" w:line="235" w:lineRule="exact"/>
        <w:ind w:left="10" w:right="29" w:firstLine="480"/>
        <w:jc w:val="both"/>
        <w:rPr>
          <w:spacing w:val="-1"/>
          <w:sz w:val="18"/>
          <w:szCs w:val="18"/>
        </w:rPr>
      </w:pPr>
      <w:r>
        <w:rPr>
          <w:spacing w:val="8"/>
          <w:sz w:val="18"/>
          <w:szCs w:val="18"/>
        </w:rPr>
        <w:t xml:space="preserve">доклад Главы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pacing w:val="-1"/>
          <w:sz w:val="18"/>
          <w:szCs w:val="18"/>
        </w:rPr>
        <w:t xml:space="preserve">об исполнении бюджета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pacing w:val="-1"/>
          <w:sz w:val="18"/>
          <w:szCs w:val="18"/>
        </w:rPr>
        <w:t xml:space="preserve">или уполномоченного им лица; </w:t>
      </w:r>
    </w:p>
    <w:p w:rsidR="002970A1" w:rsidRDefault="002970A1" w:rsidP="002970A1">
      <w:pPr>
        <w:shd w:val="clear" w:color="auto" w:fill="FFFFFF"/>
        <w:spacing w:before="86"/>
        <w:ind w:left="494"/>
        <w:jc w:val="both"/>
        <w:rPr>
          <w:spacing w:val="-1"/>
          <w:sz w:val="18"/>
          <w:szCs w:val="18"/>
        </w:rPr>
      </w:pPr>
      <w:r>
        <w:rPr>
          <w:spacing w:val="-11"/>
          <w:sz w:val="18"/>
          <w:szCs w:val="18"/>
        </w:rPr>
        <w:t>3.</w:t>
      </w:r>
      <w:r>
        <w:rPr>
          <w:sz w:val="18"/>
          <w:szCs w:val="18"/>
        </w:rPr>
        <w:tab/>
      </w:r>
      <w:r>
        <w:rPr>
          <w:spacing w:val="1"/>
          <w:sz w:val="18"/>
          <w:szCs w:val="18"/>
        </w:rPr>
        <w:t>По   результатам   рассмотрения   годового   отчета   об   исполнении</w:t>
      </w:r>
      <w:r>
        <w:rPr>
          <w:spacing w:val="1"/>
          <w:sz w:val="18"/>
          <w:szCs w:val="18"/>
        </w:rPr>
        <w:br/>
      </w:r>
      <w:r>
        <w:rPr>
          <w:spacing w:val="2"/>
          <w:sz w:val="18"/>
          <w:szCs w:val="18"/>
        </w:rPr>
        <w:t xml:space="preserve">бюджета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pacing w:val="4"/>
          <w:sz w:val="18"/>
          <w:szCs w:val="18"/>
        </w:rPr>
        <w:t xml:space="preserve">принимает решение о принятии либо отклонении решения </w:t>
      </w:r>
      <w:r>
        <w:rPr>
          <w:spacing w:val="-1"/>
          <w:sz w:val="18"/>
          <w:szCs w:val="18"/>
        </w:rPr>
        <w:t xml:space="preserve">об исполнении бюджета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pacing w:val="-1"/>
          <w:sz w:val="18"/>
          <w:szCs w:val="18"/>
        </w:rPr>
        <w:t xml:space="preserve">. </w:t>
      </w:r>
    </w:p>
    <w:p w:rsidR="002970A1" w:rsidRDefault="002970A1" w:rsidP="002970A1">
      <w:pPr>
        <w:shd w:val="clear" w:color="auto" w:fill="FFFFFF"/>
        <w:tabs>
          <w:tab w:val="left" w:pos="811"/>
        </w:tabs>
        <w:spacing w:before="82" w:line="226" w:lineRule="exact"/>
        <w:ind w:left="43" w:firstLine="509"/>
        <w:jc w:val="both"/>
        <w:rPr>
          <w:spacing w:val="-1"/>
          <w:sz w:val="18"/>
          <w:szCs w:val="18"/>
        </w:rPr>
      </w:pPr>
      <w:r>
        <w:rPr>
          <w:spacing w:val="-14"/>
          <w:sz w:val="18"/>
          <w:szCs w:val="18"/>
        </w:rPr>
        <w:t>4.</w:t>
      </w:r>
      <w:r>
        <w:rPr>
          <w:sz w:val="18"/>
          <w:szCs w:val="18"/>
        </w:rPr>
        <w:tab/>
      </w:r>
      <w:r>
        <w:rPr>
          <w:spacing w:val="5"/>
          <w:sz w:val="18"/>
          <w:szCs w:val="18"/>
        </w:rPr>
        <w:t xml:space="preserve">В  случае отклонения Советом депутатов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pacing w:val="-1"/>
          <w:sz w:val="18"/>
          <w:szCs w:val="18"/>
        </w:rPr>
        <w:t xml:space="preserve">решения </w:t>
      </w:r>
      <w:r>
        <w:rPr>
          <w:spacing w:val="1"/>
          <w:sz w:val="18"/>
          <w:szCs w:val="18"/>
        </w:rPr>
        <w:t xml:space="preserve"> об   исполнении  бюджета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pacing w:val="1"/>
          <w:sz w:val="18"/>
          <w:szCs w:val="18"/>
        </w:rPr>
        <w:t>он</w:t>
      </w:r>
      <w:r>
        <w:rPr>
          <w:spacing w:val="-1"/>
          <w:sz w:val="18"/>
          <w:szCs w:val="18"/>
        </w:rPr>
        <w:t xml:space="preserve">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2970A1" w:rsidRDefault="002970A1" w:rsidP="002970A1">
      <w:pPr>
        <w:shd w:val="clear" w:color="auto" w:fill="FFFFFF"/>
        <w:tabs>
          <w:tab w:val="left" w:pos="734"/>
        </w:tabs>
        <w:spacing w:before="82" w:line="226" w:lineRule="exact"/>
        <w:ind w:left="34" w:firstLine="509"/>
        <w:jc w:val="both"/>
        <w:rPr>
          <w:spacing w:val="-2"/>
          <w:sz w:val="18"/>
          <w:szCs w:val="18"/>
        </w:rPr>
      </w:pPr>
      <w:r>
        <w:rPr>
          <w:spacing w:val="-14"/>
          <w:sz w:val="18"/>
          <w:szCs w:val="18"/>
        </w:rPr>
        <w:t>5.</w:t>
      </w:r>
      <w:r>
        <w:rPr>
          <w:sz w:val="18"/>
          <w:szCs w:val="18"/>
        </w:rPr>
        <w:tab/>
      </w:r>
      <w:r>
        <w:rPr>
          <w:spacing w:val="-1"/>
          <w:sz w:val="18"/>
          <w:szCs w:val="18"/>
        </w:rPr>
        <w:t xml:space="preserve">Рассмотрение повторно представленного проекта решения об исполнении </w:t>
      </w:r>
      <w:r>
        <w:rPr>
          <w:sz w:val="18"/>
          <w:szCs w:val="18"/>
        </w:rPr>
        <w:t xml:space="preserve">бюджета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 </w:t>
      </w:r>
      <w:r>
        <w:rPr>
          <w:sz w:val="18"/>
          <w:szCs w:val="18"/>
        </w:rPr>
        <w:t>производится  Советом депутатов</w:t>
      </w:r>
      <w:r>
        <w:rPr>
          <w:spacing w:val="2"/>
          <w:sz w:val="18"/>
          <w:szCs w:val="18"/>
        </w:rPr>
        <w:t xml:space="preserve"> в порядке, предусмотренном для первичного </w:t>
      </w:r>
      <w:r>
        <w:rPr>
          <w:spacing w:val="-2"/>
          <w:sz w:val="18"/>
          <w:szCs w:val="18"/>
        </w:rPr>
        <w:t>рассмотрения.</w:t>
      </w:r>
    </w:p>
    <w:p w:rsidR="002970A1" w:rsidRDefault="002970A1" w:rsidP="002970A1">
      <w:pPr>
        <w:shd w:val="clear" w:color="auto" w:fill="FFFFFF"/>
        <w:spacing w:before="72"/>
        <w:ind w:left="499"/>
        <w:jc w:val="center"/>
        <w:rPr>
          <w:b/>
          <w:bCs/>
          <w:spacing w:val="-1"/>
          <w:sz w:val="18"/>
          <w:szCs w:val="18"/>
        </w:rPr>
      </w:pPr>
      <w:r>
        <w:rPr>
          <w:b/>
          <w:spacing w:val="-1"/>
          <w:sz w:val="18"/>
          <w:szCs w:val="18"/>
        </w:rPr>
        <w:t xml:space="preserve">Глава 7. </w:t>
      </w:r>
      <w:r>
        <w:rPr>
          <w:b/>
          <w:bCs/>
          <w:spacing w:val="-1"/>
          <w:sz w:val="18"/>
          <w:szCs w:val="18"/>
        </w:rPr>
        <w:t>Заключительные положения</w:t>
      </w:r>
    </w:p>
    <w:p w:rsidR="002970A1" w:rsidRDefault="002970A1" w:rsidP="002970A1">
      <w:pPr>
        <w:shd w:val="clear" w:color="auto" w:fill="FFFFFF"/>
        <w:spacing w:before="72" w:line="235" w:lineRule="exact"/>
        <w:ind w:right="72" w:firstLine="494"/>
        <w:jc w:val="both"/>
        <w:rPr>
          <w:spacing w:val="-1"/>
          <w:sz w:val="18"/>
          <w:szCs w:val="18"/>
        </w:rPr>
      </w:pPr>
      <w:r>
        <w:rPr>
          <w:b/>
          <w:spacing w:val="-2"/>
          <w:sz w:val="18"/>
          <w:szCs w:val="18"/>
        </w:rPr>
        <w:t>Статья 33</w:t>
      </w:r>
      <w:r>
        <w:rPr>
          <w:spacing w:val="-2"/>
          <w:sz w:val="18"/>
          <w:szCs w:val="18"/>
        </w:rPr>
        <w:t xml:space="preserve">. </w:t>
      </w:r>
      <w:r>
        <w:rPr>
          <w:bCs/>
          <w:spacing w:val="-2"/>
          <w:sz w:val="18"/>
          <w:szCs w:val="18"/>
        </w:rPr>
        <w:t xml:space="preserve">Признание утратившими силу отдельных законодательных </w:t>
      </w:r>
      <w:r>
        <w:rPr>
          <w:bCs/>
          <w:spacing w:val="-1"/>
          <w:sz w:val="18"/>
          <w:szCs w:val="18"/>
        </w:rPr>
        <w:t xml:space="preserve">актов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p>
    <w:p w:rsidR="002970A1" w:rsidRDefault="002970A1" w:rsidP="002970A1">
      <w:pPr>
        <w:shd w:val="clear" w:color="auto" w:fill="FFFFFF"/>
        <w:tabs>
          <w:tab w:val="left" w:pos="802"/>
        </w:tabs>
        <w:spacing w:before="120" w:line="226" w:lineRule="exact"/>
        <w:ind w:left="43" w:firstLine="533"/>
        <w:jc w:val="both"/>
        <w:rPr>
          <w:spacing w:val="-3"/>
          <w:sz w:val="18"/>
          <w:szCs w:val="18"/>
        </w:rPr>
      </w:pPr>
      <w:r>
        <w:rPr>
          <w:spacing w:val="-21"/>
          <w:sz w:val="18"/>
          <w:szCs w:val="18"/>
        </w:rPr>
        <w:t>1.</w:t>
      </w:r>
      <w:r>
        <w:rPr>
          <w:sz w:val="18"/>
          <w:szCs w:val="18"/>
        </w:rPr>
        <w:tab/>
      </w:r>
      <w:r>
        <w:rPr>
          <w:spacing w:val="5"/>
          <w:sz w:val="18"/>
          <w:szCs w:val="18"/>
        </w:rPr>
        <w:t>Признать утратившими силу со дня вступления в силу настоящего Положения</w:t>
      </w:r>
      <w:r>
        <w:rPr>
          <w:spacing w:val="-3"/>
          <w:sz w:val="18"/>
          <w:szCs w:val="18"/>
        </w:rPr>
        <w:t>:</w:t>
      </w:r>
    </w:p>
    <w:p w:rsidR="002970A1" w:rsidRDefault="002970A1" w:rsidP="002970A1">
      <w:pPr>
        <w:widowControl w:val="0"/>
        <w:numPr>
          <w:ilvl w:val="0"/>
          <w:numId w:val="23"/>
        </w:numPr>
        <w:shd w:val="clear" w:color="auto" w:fill="FFFFFF"/>
        <w:tabs>
          <w:tab w:val="left" w:pos="538"/>
          <w:tab w:val="left" w:pos="768"/>
        </w:tabs>
        <w:suppressAutoHyphens/>
        <w:autoSpaceDE w:val="0"/>
        <w:spacing w:before="86" w:after="0" w:line="221" w:lineRule="exact"/>
        <w:ind w:left="538"/>
        <w:jc w:val="both"/>
        <w:rPr>
          <w:spacing w:val="-1"/>
          <w:sz w:val="18"/>
          <w:szCs w:val="18"/>
        </w:rPr>
      </w:pPr>
      <w:r>
        <w:rPr>
          <w:spacing w:val="-18"/>
          <w:sz w:val="18"/>
          <w:szCs w:val="18"/>
        </w:rPr>
        <w:t xml:space="preserve">Решение Совета депутатов </w:t>
      </w:r>
      <w:r>
        <w:rPr>
          <w:spacing w:val="-1"/>
          <w:sz w:val="18"/>
          <w:szCs w:val="18"/>
        </w:rPr>
        <w:t xml:space="preserve"> № 6-2 от 04.12.2009 г. «О </w:t>
      </w:r>
      <w:proofErr w:type="gramStart"/>
      <w:r>
        <w:rPr>
          <w:spacing w:val="-1"/>
          <w:sz w:val="18"/>
          <w:szCs w:val="18"/>
        </w:rPr>
        <w:t>Положении</w:t>
      </w:r>
      <w:proofErr w:type="gramEnd"/>
      <w:r>
        <w:rPr>
          <w:spacing w:val="-1"/>
          <w:sz w:val="18"/>
          <w:szCs w:val="18"/>
        </w:rPr>
        <w:t xml:space="preserve"> о бюджетном процессе в </w:t>
      </w:r>
      <w:r>
        <w:rPr>
          <w:rStyle w:val="a9"/>
          <w:sz w:val="18"/>
          <w:szCs w:val="18"/>
        </w:rPr>
        <w:t xml:space="preserve">МО </w:t>
      </w:r>
      <w:proofErr w:type="spellStart"/>
      <w:r>
        <w:rPr>
          <w:rStyle w:val="a9"/>
          <w:sz w:val="18"/>
          <w:szCs w:val="18"/>
        </w:rPr>
        <w:t>Черноануйское</w:t>
      </w:r>
      <w:proofErr w:type="spellEnd"/>
      <w:r>
        <w:rPr>
          <w:rStyle w:val="a9"/>
          <w:sz w:val="18"/>
          <w:szCs w:val="18"/>
        </w:rPr>
        <w:t xml:space="preserve"> сельское поселение</w:t>
      </w:r>
      <w:r>
        <w:rPr>
          <w:spacing w:val="-1"/>
          <w:sz w:val="18"/>
          <w:szCs w:val="18"/>
        </w:rPr>
        <w:t>.</w:t>
      </w:r>
    </w:p>
    <w:p w:rsidR="002970A1" w:rsidRDefault="002970A1" w:rsidP="002970A1">
      <w:pPr>
        <w:shd w:val="clear" w:color="auto" w:fill="FFFFFF"/>
        <w:spacing w:before="72"/>
        <w:ind w:left="499"/>
        <w:jc w:val="center"/>
        <w:rPr>
          <w:b/>
          <w:bCs/>
          <w:spacing w:val="-1"/>
          <w:sz w:val="18"/>
          <w:szCs w:val="18"/>
        </w:rPr>
      </w:pPr>
      <w:r>
        <w:rPr>
          <w:b/>
          <w:spacing w:val="-1"/>
          <w:sz w:val="18"/>
          <w:szCs w:val="18"/>
        </w:rPr>
        <w:t xml:space="preserve">Глава 8. </w:t>
      </w:r>
      <w:r>
        <w:rPr>
          <w:b/>
          <w:bCs/>
          <w:color w:val="373737"/>
          <w:sz w:val="18"/>
          <w:szCs w:val="18"/>
        </w:rPr>
        <w:t>Общие положения о бюджетных нарушениях и применении бюджетных мер принуждения</w:t>
      </w:r>
    </w:p>
    <w:p w:rsidR="002970A1" w:rsidRDefault="002970A1" w:rsidP="002970A1">
      <w:pPr>
        <w:shd w:val="clear" w:color="auto" w:fill="FFFFFF"/>
        <w:spacing w:before="240" w:after="240" w:line="270" w:lineRule="atLeast"/>
        <w:rPr>
          <w:b/>
          <w:bCs/>
          <w:color w:val="373737"/>
          <w:sz w:val="18"/>
          <w:szCs w:val="18"/>
        </w:rPr>
      </w:pPr>
      <w:r>
        <w:rPr>
          <w:b/>
          <w:bCs/>
          <w:color w:val="373737"/>
          <w:sz w:val="18"/>
          <w:szCs w:val="18"/>
        </w:rPr>
        <w:t>Статья 34. Понятие бюджетного нарушения</w:t>
      </w:r>
    </w:p>
    <w:p w:rsidR="002970A1" w:rsidRPr="00921541" w:rsidRDefault="002970A1" w:rsidP="0029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18"/>
          <w:szCs w:val="18"/>
        </w:rPr>
      </w:pPr>
      <w:r w:rsidRPr="00B61D09">
        <w:rPr>
          <w:sz w:val="18"/>
          <w:szCs w:val="18"/>
        </w:rPr>
        <w:t xml:space="preserve">1. </w:t>
      </w:r>
      <w:r w:rsidRPr="00921541">
        <w:rPr>
          <w:sz w:val="18"/>
          <w:szCs w:val="18"/>
        </w:rPr>
        <w:t xml:space="preserve">Бюджетным нарушением признается </w:t>
      </w:r>
      <w:proofErr w:type="gramStart"/>
      <w:r w:rsidRPr="00921541">
        <w:rPr>
          <w:sz w:val="18"/>
          <w:szCs w:val="18"/>
        </w:rPr>
        <w:t>совершенное</w:t>
      </w:r>
      <w:proofErr w:type="gramEnd"/>
      <w:r w:rsidRPr="00921541">
        <w:rPr>
          <w:sz w:val="18"/>
          <w:szCs w:val="18"/>
        </w:rPr>
        <w:t xml:space="preserve"> высшим исполнительным органом государственной власти субъекта Российской Федерации (местной администрацией), финансовым органом, главным администратором (администратором) бюджетных средств, государственным (муниципальным) заказчиком:</w:t>
      </w:r>
    </w:p>
    <w:p w:rsidR="002970A1" w:rsidRPr="00921541" w:rsidRDefault="002970A1" w:rsidP="0029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18"/>
          <w:szCs w:val="18"/>
        </w:rPr>
      </w:pPr>
      <w:r w:rsidRPr="00921541">
        <w:rPr>
          <w:sz w:val="18"/>
          <w:szCs w:val="18"/>
        </w:rPr>
        <w:t>1) нарушение положений бюджетного законодательства Российской Федерации и иных правовых актов, регулирующих бюджетные правоотношения;</w:t>
      </w:r>
    </w:p>
    <w:p w:rsidR="002970A1" w:rsidRPr="00921541" w:rsidRDefault="002970A1" w:rsidP="0029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18"/>
          <w:szCs w:val="18"/>
        </w:rPr>
      </w:pPr>
      <w:r w:rsidRPr="00921541">
        <w:rPr>
          <w:sz w:val="18"/>
          <w:szCs w:val="18"/>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2970A1" w:rsidRPr="00921541" w:rsidRDefault="002970A1" w:rsidP="0029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18"/>
          <w:szCs w:val="18"/>
        </w:rPr>
      </w:pPr>
      <w:r w:rsidRPr="00921541">
        <w:rPr>
          <w:sz w:val="18"/>
          <w:szCs w:val="18"/>
        </w:rPr>
        <w:t>3) нарушение условий договоров (соглашений) о предоставлении средств из бюджета;</w:t>
      </w:r>
    </w:p>
    <w:p w:rsidR="002970A1" w:rsidRPr="00921541" w:rsidRDefault="002970A1" w:rsidP="0029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18"/>
          <w:szCs w:val="18"/>
        </w:rPr>
      </w:pPr>
      <w:r w:rsidRPr="00921541">
        <w:rPr>
          <w:sz w:val="18"/>
          <w:szCs w:val="18"/>
        </w:rPr>
        <w:lastRenderedPageBreak/>
        <w:t>4)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требований к планированию, обоснованию закупок товаров, работ, услуг для обеспечения государственных (муниципальных) нужд, а также требований к изменению, расторжению государственного (муниципального) контракта;</w:t>
      </w:r>
    </w:p>
    <w:p w:rsidR="002970A1" w:rsidRPr="00921541" w:rsidRDefault="002970A1" w:rsidP="0029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18"/>
          <w:szCs w:val="18"/>
        </w:rPr>
      </w:pPr>
      <w:r w:rsidRPr="00921541">
        <w:rPr>
          <w:sz w:val="18"/>
          <w:szCs w:val="18"/>
        </w:rPr>
        <w:t>5) нарушение условий государственных (муниципальных) контрактов;</w:t>
      </w:r>
    </w:p>
    <w:p w:rsidR="002970A1" w:rsidRPr="00921541" w:rsidRDefault="002970A1" w:rsidP="0029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18"/>
          <w:szCs w:val="18"/>
        </w:rPr>
      </w:pPr>
      <w:r w:rsidRPr="00921541">
        <w:rPr>
          <w:sz w:val="18"/>
          <w:szCs w:val="18"/>
        </w:rP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2970A1" w:rsidRPr="00921541" w:rsidRDefault="002970A1" w:rsidP="0029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18"/>
          <w:szCs w:val="18"/>
        </w:rPr>
      </w:pPr>
      <w:r w:rsidRPr="00921541">
        <w:rPr>
          <w:sz w:val="18"/>
          <w:szCs w:val="18"/>
        </w:rPr>
        <w:t>7) несоблюдение целей, порядка и условий предоставления кредитов, обеспеченных государственными и муниципальными гарантиями.</w:t>
      </w:r>
    </w:p>
    <w:p w:rsidR="002970A1" w:rsidRPr="00B61D09" w:rsidRDefault="002970A1" w:rsidP="002970A1">
      <w:pPr>
        <w:shd w:val="clear" w:color="auto" w:fill="FFFFFF"/>
        <w:spacing w:before="240" w:after="240" w:line="270" w:lineRule="atLeast"/>
        <w:rPr>
          <w:color w:val="373737"/>
          <w:sz w:val="18"/>
          <w:szCs w:val="18"/>
        </w:rPr>
      </w:pPr>
      <w:r w:rsidRPr="00B61D09">
        <w:rPr>
          <w:sz w:val="18"/>
          <w:szCs w:val="18"/>
        </w:rPr>
        <w:t>2</w:t>
      </w:r>
      <w:r w:rsidRPr="00921541">
        <w:rPr>
          <w:sz w:val="18"/>
          <w:szCs w:val="18"/>
        </w:rPr>
        <w:t>. Применение к участнику бюджетного процесса, указанному в пу</w:t>
      </w:r>
      <w:r w:rsidRPr="00B61D09">
        <w:rPr>
          <w:sz w:val="18"/>
          <w:szCs w:val="18"/>
        </w:rPr>
        <w:t>нкте 2.1 статьи 266.1 Бюджетного</w:t>
      </w:r>
      <w:r w:rsidRPr="00921541">
        <w:rPr>
          <w:sz w:val="18"/>
          <w:szCs w:val="18"/>
        </w:rPr>
        <w:t xml:space="preserve">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2970A1" w:rsidRDefault="002970A1" w:rsidP="002970A1">
      <w:pPr>
        <w:shd w:val="clear" w:color="auto" w:fill="FFFFFF"/>
        <w:spacing w:before="240" w:after="240" w:line="270" w:lineRule="atLeast"/>
        <w:rPr>
          <w:color w:val="373737"/>
          <w:sz w:val="18"/>
          <w:szCs w:val="18"/>
        </w:rPr>
      </w:pPr>
      <w:r>
        <w:rPr>
          <w:b/>
          <w:bCs/>
          <w:color w:val="373737"/>
          <w:sz w:val="18"/>
          <w:szCs w:val="18"/>
        </w:rPr>
        <w:t>Статья 35. Бюджетные меры принуждения</w:t>
      </w:r>
    </w:p>
    <w:p w:rsidR="002970A1" w:rsidRDefault="002970A1" w:rsidP="002970A1">
      <w:pPr>
        <w:shd w:val="clear" w:color="auto" w:fill="FFFFFF"/>
        <w:spacing w:before="240" w:after="240" w:line="270" w:lineRule="atLeast"/>
        <w:rPr>
          <w:color w:val="373737"/>
          <w:sz w:val="18"/>
          <w:szCs w:val="18"/>
        </w:rPr>
      </w:pPr>
      <w:r>
        <w:rPr>
          <w:color w:val="373737"/>
          <w:sz w:val="18"/>
          <w:szCs w:val="18"/>
        </w:rP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2970A1" w:rsidRDefault="002970A1" w:rsidP="002970A1">
      <w:pPr>
        <w:shd w:val="clear" w:color="auto" w:fill="FFFFFF"/>
        <w:spacing w:before="240" w:after="240" w:line="270" w:lineRule="atLeast"/>
        <w:rPr>
          <w:color w:val="373737"/>
          <w:sz w:val="18"/>
          <w:szCs w:val="18"/>
        </w:rPr>
      </w:pPr>
      <w:r>
        <w:rPr>
          <w:color w:val="373737"/>
          <w:sz w:val="18"/>
          <w:szCs w:val="18"/>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2970A1" w:rsidRDefault="002970A1" w:rsidP="002970A1">
      <w:pPr>
        <w:shd w:val="clear" w:color="auto" w:fill="FFFFFF"/>
        <w:spacing w:before="240" w:after="240" w:line="270" w:lineRule="atLeast"/>
        <w:rPr>
          <w:color w:val="373737"/>
          <w:sz w:val="18"/>
          <w:szCs w:val="18"/>
        </w:rPr>
      </w:pPr>
      <w:r>
        <w:rPr>
          <w:color w:val="373737"/>
          <w:sz w:val="18"/>
          <w:szCs w:val="18"/>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2970A1" w:rsidRDefault="002970A1" w:rsidP="002970A1">
      <w:pPr>
        <w:shd w:val="clear" w:color="auto" w:fill="FFFFFF"/>
        <w:spacing w:before="240" w:after="240" w:line="270" w:lineRule="atLeast"/>
        <w:rPr>
          <w:color w:val="373737"/>
          <w:sz w:val="18"/>
          <w:szCs w:val="18"/>
        </w:rPr>
      </w:pPr>
      <w:r>
        <w:rPr>
          <w:color w:val="373737"/>
          <w:sz w:val="18"/>
          <w:szCs w:val="18"/>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2970A1" w:rsidRDefault="002970A1" w:rsidP="002970A1">
      <w:pPr>
        <w:shd w:val="clear" w:color="auto" w:fill="FFFFFF"/>
        <w:spacing w:before="240" w:after="240" w:line="270" w:lineRule="atLeast"/>
        <w:rPr>
          <w:color w:val="373737"/>
          <w:sz w:val="18"/>
          <w:szCs w:val="18"/>
        </w:rPr>
      </w:pPr>
      <w:r>
        <w:rPr>
          <w:color w:val="373737"/>
          <w:sz w:val="18"/>
          <w:szCs w:val="18"/>
        </w:rPr>
        <w:t>бесспорное взыскание пеней за несвоевременный возврат средств бюджета;</w:t>
      </w:r>
    </w:p>
    <w:p w:rsidR="002970A1" w:rsidRDefault="002970A1" w:rsidP="002970A1">
      <w:pPr>
        <w:shd w:val="clear" w:color="auto" w:fill="FFFFFF"/>
        <w:spacing w:before="240" w:after="240" w:line="270" w:lineRule="atLeast"/>
        <w:rPr>
          <w:color w:val="373737"/>
          <w:sz w:val="18"/>
          <w:szCs w:val="18"/>
        </w:rPr>
      </w:pPr>
      <w:r>
        <w:rPr>
          <w:color w:val="373737"/>
          <w:sz w:val="18"/>
          <w:szCs w:val="18"/>
        </w:rPr>
        <w:t>приостановление (сокращение) предоставления межбюджетных трансфертов (за исключением субвенций);</w:t>
      </w:r>
    </w:p>
    <w:p w:rsidR="002970A1" w:rsidRDefault="002970A1" w:rsidP="002970A1">
      <w:pPr>
        <w:shd w:val="clear" w:color="auto" w:fill="FFFFFF"/>
        <w:spacing w:before="240" w:after="240" w:line="270" w:lineRule="atLeast"/>
        <w:rPr>
          <w:color w:val="373737"/>
          <w:sz w:val="18"/>
          <w:szCs w:val="18"/>
        </w:rPr>
      </w:pPr>
      <w:r>
        <w:rPr>
          <w:color w:val="373737"/>
          <w:sz w:val="18"/>
          <w:szCs w:val="18"/>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2970A1" w:rsidRDefault="002970A1" w:rsidP="002970A1">
      <w:pPr>
        <w:shd w:val="clear" w:color="auto" w:fill="FFFFFF"/>
        <w:spacing w:before="240" w:after="240" w:line="270" w:lineRule="atLeast"/>
        <w:rPr>
          <w:color w:val="373737"/>
          <w:sz w:val="18"/>
          <w:szCs w:val="18"/>
        </w:rPr>
      </w:pPr>
      <w:r>
        <w:rPr>
          <w:color w:val="373737"/>
          <w:sz w:val="18"/>
          <w:szCs w:val="18"/>
        </w:rPr>
        <w:t>3. Применение к участнику бюджетного процесса, указанному в пункте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2970A1" w:rsidRDefault="002970A1" w:rsidP="002970A1">
      <w:pPr>
        <w:shd w:val="clear" w:color="auto" w:fill="FFFFFF"/>
        <w:spacing w:before="240" w:after="240" w:line="270" w:lineRule="atLeast"/>
        <w:rPr>
          <w:color w:val="373737"/>
          <w:sz w:val="18"/>
          <w:szCs w:val="18"/>
        </w:rPr>
      </w:pPr>
      <w:r>
        <w:rPr>
          <w:color w:val="373737"/>
          <w:sz w:val="18"/>
          <w:szCs w:val="18"/>
        </w:rPr>
        <w:t>4. Порядок исполнения решения о применении бюджетных мер принуждения устанавливается финансовым органом в соответствии с Бюджетным Кодексом.</w:t>
      </w:r>
    </w:p>
    <w:p w:rsidR="002970A1" w:rsidRDefault="002970A1" w:rsidP="002970A1">
      <w:pPr>
        <w:shd w:val="clear" w:color="auto" w:fill="FFFFFF"/>
        <w:spacing w:before="240" w:after="240" w:line="270" w:lineRule="atLeast"/>
        <w:rPr>
          <w:color w:val="373737"/>
          <w:sz w:val="18"/>
          <w:szCs w:val="18"/>
        </w:rPr>
      </w:pPr>
      <w:r>
        <w:rPr>
          <w:sz w:val="18"/>
          <w:szCs w:val="18"/>
        </w:rPr>
        <w:t>5. Под уведомлением о применении бюджетных мер принуждения понимается документ</w:t>
      </w:r>
      <w:r>
        <w:rPr>
          <w:color w:val="373737"/>
          <w:sz w:val="18"/>
          <w:szCs w:val="18"/>
        </w:rPr>
        <w:t xml:space="preserve"> органа государственного (муниципального) финансового контроля, обязательный к рассмотрению финансовым органом, содержащий основания для применения бюджетных мер принуждения.</w:t>
      </w:r>
    </w:p>
    <w:p w:rsidR="002970A1" w:rsidRDefault="002970A1" w:rsidP="002970A1">
      <w:pPr>
        <w:shd w:val="clear" w:color="auto" w:fill="FFFFFF"/>
        <w:spacing w:before="240" w:after="240" w:line="270" w:lineRule="atLeast"/>
        <w:rPr>
          <w:color w:val="373737"/>
          <w:sz w:val="18"/>
          <w:szCs w:val="18"/>
        </w:rPr>
      </w:pPr>
      <w:r>
        <w:rPr>
          <w:color w:val="373737"/>
          <w:sz w:val="18"/>
          <w:szCs w:val="18"/>
        </w:rPr>
        <w:t>При выявлении в ходе проверки (ревизии) бюджетных нарушений руководитель органа государственного (муниципального) финансового контроля направляет уведомление о применении бюджетных мер принуждения финансовому органу.</w:t>
      </w:r>
    </w:p>
    <w:p w:rsidR="002970A1" w:rsidRDefault="002970A1" w:rsidP="002970A1">
      <w:pPr>
        <w:shd w:val="clear" w:color="auto" w:fill="FFFFFF"/>
        <w:spacing w:before="240" w:after="240" w:line="270" w:lineRule="atLeast"/>
        <w:rPr>
          <w:color w:val="373737"/>
          <w:sz w:val="18"/>
          <w:szCs w:val="18"/>
        </w:rPr>
      </w:pPr>
      <w:r>
        <w:rPr>
          <w:color w:val="373737"/>
          <w:sz w:val="18"/>
          <w:szCs w:val="18"/>
        </w:rPr>
        <w:t>6. утратил силу (</w:t>
      </w:r>
      <w:proofErr w:type="spellStart"/>
      <w:r>
        <w:rPr>
          <w:color w:val="373737"/>
          <w:sz w:val="18"/>
          <w:szCs w:val="18"/>
        </w:rPr>
        <w:t>реш</w:t>
      </w:r>
      <w:proofErr w:type="spellEnd"/>
      <w:r>
        <w:rPr>
          <w:color w:val="373737"/>
          <w:sz w:val="18"/>
          <w:szCs w:val="18"/>
        </w:rPr>
        <w:t>. 11-38 от 27.12.2019).</w:t>
      </w:r>
    </w:p>
    <w:p w:rsidR="002970A1" w:rsidRDefault="002970A1" w:rsidP="002970A1">
      <w:pPr>
        <w:shd w:val="clear" w:color="auto" w:fill="FFFFFF"/>
        <w:spacing w:before="240" w:after="240" w:line="270" w:lineRule="atLeast"/>
        <w:rPr>
          <w:color w:val="373737"/>
          <w:sz w:val="18"/>
          <w:szCs w:val="18"/>
        </w:rPr>
      </w:pPr>
      <w:r>
        <w:rPr>
          <w:color w:val="373737"/>
          <w:sz w:val="18"/>
          <w:szCs w:val="18"/>
        </w:rPr>
        <w:lastRenderedPageBreak/>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2970A1" w:rsidRDefault="002970A1" w:rsidP="002970A1">
      <w:pPr>
        <w:shd w:val="clear" w:color="auto" w:fill="FFFFFF"/>
        <w:spacing w:before="240" w:after="240" w:line="270" w:lineRule="atLeast"/>
        <w:rPr>
          <w:color w:val="373737"/>
          <w:sz w:val="18"/>
          <w:szCs w:val="18"/>
        </w:rPr>
      </w:pPr>
      <w:r>
        <w:rPr>
          <w:b/>
          <w:bCs/>
          <w:color w:val="373737"/>
          <w:sz w:val="18"/>
          <w:szCs w:val="18"/>
        </w:rPr>
        <w:t>Статья 36. Полномочия финансовых органов и Федерального казначейства по применению бюджетных мер принуждения</w:t>
      </w:r>
    </w:p>
    <w:p w:rsidR="002970A1" w:rsidRDefault="002970A1" w:rsidP="002970A1">
      <w:pPr>
        <w:shd w:val="clear" w:color="auto" w:fill="FFFFFF"/>
        <w:spacing w:before="240" w:after="240" w:line="270" w:lineRule="atLeast"/>
        <w:rPr>
          <w:color w:val="373737"/>
          <w:sz w:val="18"/>
          <w:szCs w:val="18"/>
        </w:rPr>
      </w:pPr>
      <w:r>
        <w:rPr>
          <w:color w:val="373737"/>
          <w:sz w:val="18"/>
          <w:szCs w:val="18"/>
        </w:rPr>
        <w:t>1. Финансовый орган принимает решение о применении бюджетных мер принуждения, на основании уведомлений о применении бюджетных мер принуждения.</w:t>
      </w:r>
    </w:p>
    <w:p w:rsidR="002970A1" w:rsidRDefault="002970A1" w:rsidP="002970A1">
      <w:pPr>
        <w:shd w:val="clear" w:color="auto" w:fill="FFFFFF"/>
        <w:spacing w:before="240" w:after="240" w:line="270" w:lineRule="atLeast"/>
        <w:rPr>
          <w:color w:val="373737"/>
          <w:sz w:val="18"/>
          <w:szCs w:val="18"/>
        </w:rPr>
      </w:pPr>
      <w:r>
        <w:rPr>
          <w:color w:val="373737"/>
          <w:sz w:val="18"/>
          <w:szCs w:val="18"/>
        </w:rPr>
        <w:t>2. Федеральное казначейство (финансовые органы субъектов Российской Федерации или муниципальных образований) применяет бюджетные меры принуждения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roofErr w:type="gramStart"/>
      <w:r>
        <w:rPr>
          <w:color w:val="373737"/>
          <w:sz w:val="18"/>
          <w:szCs w:val="18"/>
        </w:rPr>
        <w:t>.;</w:t>
      </w:r>
      <w:proofErr w:type="gramEnd"/>
    </w:p>
    <w:p w:rsidR="002970A1" w:rsidRDefault="002970A1" w:rsidP="002970A1">
      <w:pPr>
        <w:shd w:val="clear" w:color="auto" w:fill="FFFFFF"/>
        <w:spacing w:before="240" w:after="240" w:line="270" w:lineRule="atLeast"/>
        <w:rPr>
          <w:color w:val="373737"/>
          <w:sz w:val="18"/>
          <w:szCs w:val="18"/>
        </w:rPr>
      </w:pPr>
      <w:r>
        <w:rPr>
          <w:b/>
          <w:bCs/>
          <w:color w:val="373737"/>
          <w:sz w:val="18"/>
          <w:szCs w:val="18"/>
        </w:rPr>
        <w:t>Глава 9. Виды бюджетных нарушений и бюджетные меры принуждения, применяемые за их совершение</w:t>
      </w:r>
    </w:p>
    <w:p w:rsidR="002970A1" w:rsidRDefault="002970A1" w:rsidP="002970A1">
      <w:pPr>
        <w:shd w:val="clear" w:color="auto" w:fill="FFFFFF"/>
        <w:spacing w:before="240" w:after="240" w:line="270" w:lineRule="atLeast"/>
        <w:rPr>
          <w:b/>
          <w:bCs/>
          <w:color w:val="373737"/>
          <w:sz w:val="18"/>
          <w:szCs w:val="18"/>
        </w:rPr>
      </w:pPr>
      <w:r>
        <w:rPr>
          <w:b/>
          <w:bCs/>
          <w:color w:val="373737"/>
          <w:sz w:val="18"/>
          <w:szCs w:val="18"/>
        </w:rPr>
        <w:t>Статья 37. Нецелевое использование бюджетных средств</w:t>
      </w:r>
    </w:p>
    <w:p w:rsidR="002970A1" w:rsidRPr="00B61D09" w:rsidRDefault="002970A1" w:rsidP="002970A1">
      <w:pPr>
        <w:pStyle w:val="HTML"/>
        <w:jc w:val="both"/>
        <w:rPr>
          <w:rFonts w:ascii="Verdana" w:hAnsi="Verdana"/>
          <w:sz w:val="18"/>
          <w:szCs w:val="18"/>
        </w:rPr>
      </w:pPr>
      <w:r w:rsidRPr="00B61D09">
        <w:rPr>
          <w:rFonts w:ascii="Times New Roman" w:hAnsi="Times New Roman" w:cs="Times New Roman"/>
          <w:sz w:val="18"/>
          <w:szCs w:val="18"/>
        </w:rPr>
        <w:t>1. Нецелевым использованием бюджетных сре</w:t>
      </w:r>
      <w:proofErr w:type="gramStart"/>
      <w:r w:rsidRPr="00B61D09">
        <w:rPr>
          <w:rFonts w:ascii="Times New Roman" w:hAnsi="Times New Roman" w:cs="Times New Roman"/>
          <w:sz w:val="18"/>
          <w:szCs w:val="18"/>
        </w:rPr>
        <w:t>дств пр</w:t>
      </w:r>
      <w:proofErr w:type="gramEnd"/>
      <w:r w:rsidRPr="00B61D09">
        <w:rPr>
          <w:rFonts w:ascii="Times New Roman" w:hAnsi="Times New Roman" w:cs="Times New Roman"/>
          <w:sz w:val="18"/>
          <w:szCs w:val="18"/>
        </w:rPr>
        <w:t>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2970A1" w:rsidRPr="00B61D09" w:rsidRDefault="002970A1" w:rsidP="002970A1">
      <w:pPr>
        <w:shd w:val="clear" w:color="auto" w:fill="FFFFFF"/>
        <w:spacing w:before="240" w:after="240" w:line="270" w:lineRule="atLeast"/>
        <w:rPr>
          <w:color w:val="373737"/>
          <w:sz w:val="18"/>
          <w:szCs w:val="18"/>
        </w:rPr>
      </w:pPr>
      <w:r w:rsidRPr="00B61D09">
        <w:rPr>
          <w:sz w:val="18"/>
          <w:szCs w:val="18"/>
        </w:rPr>
        <w:t>2. Нецелевое использование бюджетных средств, источником финансового обеспечения (</w:t>
      </w:r>
      <w:proofErr w:type="spellStart"/>
      <w:r w:rsidRPr="00B61D09">
        <w:rPr>
          <w:sz w:val="18"/>
          <w:szCs w:val="18"/>
        </w:rPr>
        <w:t>софинансирования</w:t>
      </w:r>
      <w:proofErr w:type="spellEnd"/>
      <w:r w:rsidRPr="00B61D09">
        <w:rPr>
          <w:sz w:val="18"/>
          <w:szCs w:val="18"/>
        </w:rPr>
        <w:t>)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2970A1" w:rsidRDefault="002970A1" w:rsidP="002970A1">
      <w:pPr>
        <w:shd w:val="clear" w:color="auto" w:fill="FFFFFF"/>
        <w:spacing w:before="240" w:after="240" w:line="270" w:lineRule="atLeast"/>
        <w:rPr>
          <w:color w:val="373737"/>
          <w:sz w:val="18"/>
          <w:szCs w:val="18"/>
        </w:rPr>
      </w:pPr>
      <w:r>
        <w:rPr>
          <w:b/>
          <w:bCs/>
          <w:color w:val="373737"/>
          <w:sz w:val="18"/>
          <w:szCs w:val="18"/>
        </w:rPr>
        <w:t xml:space="preserve">Статья 38. </w:t>
      </w:r>
      <w:proofErr w:type="spellStart"/>
      <w:r>
        <w:rPr>
          <w:b/>
          <w:bCs/>
          <w:color w:val="373737"/>
          <w:sz w:val="18"/>
          <w:szCs w:val="18"/>
        </w:rPr>
        <w:t>Невозврат</w:t>
      </w:r>
      <w:proofErr w:type="spellEnd"/>
      <w:r>
        <w:rPr>
          <w:b/>
          <w:bCs/>
          <w:color w:val="373737"/>
          <w:sz w:val="18"/>
          <w:szCs w:val="18"/>
        </w:rPr>
        <w:t xml:space="preserve"> либо несвоевременный возврат бюджетного кредита</w:t>
      </w:r>
    </w:p>
    <w:p w:rsidR="002970A1" w:rsidRDefault="002970A1" w:rsidP="002970A1">
      <w:pPr>
        <w:shd w:val="clear" w:color="auto" w:fill="FFFFFF"/>
        <w:spacing w:before="240" w:after="240" w:line="270" w:lineRule="atLeast"/>
        <w:rPr>
          <w:color w:val="373737"/>
          <w:sz w:val="18"/>
          <w:szCs w:val="18"/>
        </w:rPr>
      </w:pPr>
      <w:proofErr w:type="spellStart"/>
      <w:proofErr w:type="gramStart"/>
      <w:r>
        <w:rPr>
          <w:color w:val="373737"/>
          <w:sz w:val="18"/>
          <w:szCs w:val="18"/>
        </w:rPr>
        <w:t>Невозврат</w:t>
      </w:r>
      <w:proofErr w:type="spellEnd"/>
      <w:r>
        <w:rPr>
          <w:color w:val="373737"/>
          <w:sz w:val="18"/>
          <w:szCs w:val="18"/>
        </w:rPr>
        <w:t xml:space="preserve">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roofErr w:type="gramEnd"/>
    </w:p>
    <w:p w:rsidR="002970A1" w:rsidRDefault="002970A1" w:rsidP="002970A1">
      <w:pPr>
        <w:shd w:val="clear" w:color="auto" w:fill="FFFFFF"/>
        <w:spacing w:before="240" w:after="240" w:line="270" w:lineRule="atLeast"/>
        <w:rPr>
          <w:color w:val="373737"/>
          <w:sz w:val="18"/>
          <w:szCs w:val="18"/>
        </w:rPr>
      </w:pPr>
      <w:r>
        <w:rPr>
          <w:b/>
          <w:bCs/>
          <w:color w:val="373737"/>
          <w:sz w:val="18"/>
          <w:szCs w:val="18"/>
        </w:rPr>
        <w:t xml:space="preserve">Статья 39.  </w:t>
      </w:r>
      <w:proofErr w:type="spellStart"/>
      <w:r>
        <w:rPr>
          <w:b/>
          <w:bCs/>
          <w:color w:val="373737"/>
          <w:sz w:val="18"/>
          <w:szCs w:val="18"/>
        </w:rPr>
        <w:t>Неперечисление</w:t>
      </w:r>
      <w:proofErr w:type="spellEnd"/>
      <w:r>
        <w:rPr>
          <w:b/>
          <w:bCs/>
          <w:color w:val="373737"/>
          <w:sz w:val="18"/>
          <w:szCs w:val="18"/>
        </w:rPr>
        <w:t xml:space="preserve"> либо несвоевременное перечисление платы за пользование бюджетным кредитом</w:t>
      </w:r>
    </w:p>
    <w:p w:rsidR="002970A1" w:rsidRDefault="002970A1" w:rsidP="002970A1">
      <w:pPr>
        <w:shd w:val="clear" w:color="auto" w:fill="FFFFFF"/>
        <w:spacing w:before="240" w:after="240" w:line="270" w:lineRule="atLeast"/>
        <w:rPr>
          <w:color w:val="373737"/>
          <w:sz w:val="18"/>
          <w:szCs w:val="18"/>
        </w:rPr>
      </w:pPr>
      <w:proofErr w:type="spellStart"/>
      <w:proofErr w:type="gramStart"/>
      <w:r>
        <w:rPr>
          <w:color w:val="373737"/>
          <w:sz w:val="18"/>
          <w:szCs w:val="18"/>
        </w:rPr>
        <w:t>Неперечисление</w:t>
      </w:r>
      <w:proofErr w:type="spellEnd"/>
      <w:r>
        <w:rPr>
          <w:color w:val="373737"/>
          <w:sz w:val="18"/>
          <w:szCs w:val="18"/>
        </w:rPr>
        <w:t xml:space="preserve">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w:t>
      </w:r>
      <w:proofErr w:type="gramEnd"/>
      <w:r>
        <w:rPr>
          <w:color w:val="373737"/>
          <w:sz w:val="18"/>
          <w:szCs w:val="18"/>
        </w:rPr>
        <w:t xml:space="preserve"> за пользование бюджетным кредитом.</w:t>
      </w:r>
    </w:p>
    <w:p w:rsidR="002970A1" w:rsidRDefault="002970A1" w:rsidP="002970A1">
      <w:pPr>
        <w:shd w:val="clear" w:color="auto" w:fill="FFFFFF"/>
        <w:spacing w:before="240" w:after="240" w:line="270" w:lineRule="atLeast"/>
        <w:rPr>
          <w:color w:val="373737"/>
          <w:sz w:val="18"/>
          <w:szCs w:val="18"/>
        </w:rPr>
      </w:pPr>
      <w:r>
        <w:rPr>
          <w:b/>
          <w:bCs/>
          <w:color w:val="373737"/>
          <w:sz w:val="18"/>
          <w:szCs w:val="18"/>
        </w:rPr>
        <w:t>Статья 40. Нарушение условий предоставления бюджетного кредита</w:t>
      </w:r>
    </w:p>
    <w:p w:rsidR="002970A1" w:rsidRDefault="002970A1" w:rsidP="002970A1">
      <w:pPr>
        <w:shd w:val="clear" w:color="auto" w:fill="FFFFFF"/>
        <w:spacing w:before="240" w:after="240" w:line="270" w:lineRule="atLeast"/>
        <w:rPr>
          <w:color w:val="373737"/>
          <w:sz w:val="18"/>
          <w:szCs w:val="18"/>
        </w:rPr>
      </w:pPr>
      <w:proofErr w:type="gramStart"/>
      <w:r>
        <w:rPr>
          <w:color w:val="373737"/>
          <w:sz w:val="18"/>
          <w:szCs w:val="18"/>
        </w:rP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roofErr w:type="gramEnd"/>
    </w:p>
    <w:p w:rsidR="002970A1" w:rsidRDefault="002970A1" w:rsidP="002970A1">
      <w:pPr>
        <w:shd w:val="clear" w:color="auto" w:fill="FFFFFF"/>
        <w:spacing w:before="240" w:after="240" w:line="270" w:lineRule="atLeast"/>
        <w:rPr>
          <w:color w:val="373737"/>
          <w:sz w:val="18"/>
          <w:szCs w:val="18"/>
        </w:rPr>
      </w:pPr>
      <w:r>
        <w:rPr>
          <w:b/>
          <w:bCs/>
          <w:color w:val="373737"/>
          <w:sz w:val="18"/>
          <w:szCs w:val="18"/>
        </w:rPr>
        <w:t>Статья 41. Нарушение условий предоставления межбюджетных трансфертов</w:t>
      </w:r>
    </w:p>
    <w:p w:rsidR="002970A1" w:rsidRDefault="002970A1" w:rsidP="002970A1">
      <w:pPr>
        <w:rPr>
          <w:sz w:val="18"/>
          <w:szCs w:val="18"/>
        </w:rPr>
      </w:pPr>
      <w:r>
        <w:rPr>
          <w:color w:val="373737"/>
          <w:sz w:val="18"/>
          <w:szCs w:val="18"/>
        </w:rPr>
        <w:t xml:space="preserve">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w:t>
      </w:r>
      <w:r>
        <w:rPr>
          <w:color w:val="373737"/>
          <w:sz w:val="18"/>
          <w:szCs w:val="18"/>
        </w:rPr>
        <w:lastRenderedPageBreak/>
        <w:t>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w:t>
      </w:r>
      <w:proofErr w:type="spellStart"/>
      <w:r>
        <w:rPr>
          <w:color w:val="373737"/>
          <w:sz w:val="18"/>
          <w:szCs w:val="18"/>
        </w:rPr>
        <w:t>заисключением</w:t>
      </w:r>
      <w:proofErr w:type="spellEnd"/>
      <w:r>
        <w:rPr>
          <w:color w:val="373737"/>
          <w:sz w:val="18"/>
          <w:szCs w:val="18"/>
        </w:rPr>
        <w:t xml:space="preserve"> субвенций)</w:t>
      </w:r>
      <w:proofErr w:type="gramStart"/>
      <w:r>
        <w:rPr>
          <w:color w:val="373737"/>
          <w:sz w:val="18"/>
          <w:szCs w:val="18"/>
        </w:rPr>
        <w:t>."</w:t>
      </w:r>
      <w:proofErr w:type="gramEnd"/>
      <w:r>
        <w:rPr>
          <w:color w:val="373737"/>
          <w:sz w:val="18"/>
          <w:szCs w:val="18"/>
        </w:rPr>
        <w:t>.</w:t>
      </w:r>
    </w:p>
    <w:p w:rsidR="002970A1" w:rsidRDefault="002970A1" w:rsidP="002970A1"/>
    <w:p w:rsidR="002970A1" w:rsidRDefault="002970A1" w:rsidP="002970A1"/>
    <w:p w:rsidR="002970A1" w:rsidRDefault="002970A1" w:rsidP="002970A1">
      <w:pPr>
        <w:tabs>
          <w:tab w:val="left" w:pos="1425"/>
        </w:tabs>
      </w:pPr>
    </w:p>
    <w:p w:rsidR="002970A1" w:rsidRDefault="002970A1" w:rsidP="002970A1"/>
    <w:p w:rsidR="00D43CFF" w:rsidRDefault="00D43CFF"/>
    <w:sectPr w:rsidR="00D43CFF" w:rsidSect="00183BF1">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426"/>
        </w:tabs>
        <w:ind w:left="426"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abstractNum>
  <w:abstractNum w:abstractNumId="3">
    <w:nsid w:val="00000004"/>
    <w:multiLevelType w:val="multilevel"/>
    <w:tmpl w:val="00000004"/>
    <w:name w:val="WW8Num4"/>
    <w:lvl w:ilvl="0">
      <w:start w:val="5"/>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1">
      <w:start w:val="5"/>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2">
      <w:start w:val="5"/>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3">
      <w:start w:val="5"/>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4">
      <w:start w:val="5"/>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5">
      <w:start w:val="5"/>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6">
      <w:start w:val="5"/>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7">
      <w:start w:val="5"/>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8">
      <w:start w:val="5"/>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abstractNum>
  <w:abstractNum w:abstractNumId="4">
    <w:nsid w:val="00000005"/>
    <w:multiLevelType w:val="multilevel"/>
    <w:tmpl w:val="00000005"/>
    <w:name w:val="WW8Num6"/>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abstractNum>
  <w:abstractNum w:abstractNumId="5">
    <w:nsid w:val="00000006"/>
    <w:multiLevelType w:val="multilevel"/>
    <w:tmpl w:val="00000006"/>
    <w:name w:val="WW8Num7"/>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abstractNum>
  <w:abstractNum w:abstractNumId="6">
    <w:nsid w:val="00000008"/>
    <w:multiLevelType w:val="multilevel"/>
    <w:tmpl w:val="00000008"/>
    <w:name w:val="WW8Num9"/>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abstractNum>
  <w:abstractNum w:abstractNumId="7">
    <w:nsid w:val="00000009"/>
    <w:multiLevelType w:val="multilevel"/>
    <w:tmpl w:val="00000009"/>
    <w:name w:val="WW8Num10"/>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abstractNum>
  <w:abstractNum w:abstractNumId="8">
    <w:nsid w:val="0000000A"/>
    <w:multiLevelType w:val="multilevel"/>
    <w:tmpl w:val="0000000A"/>
    <w:name w:val="WW8Num14"/>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abstractNum>
  <w:abstractNum w:abstractNumId="9">
    <w:nsid w:val="0000000B"/>
    <w:multiLevelType w:val="multilevel"/>
    <w:tmpl w:val="0000000B"/>
    <w:name w:val="WW8Num16"/>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abstractNum>
  <w:abstractNum w:abstractNumId="10">
    <w:nsid w:val="0000000C"/>
    <w:multiLevelType w:val="multilevel"/>
    <w:tmpl w:val="0000000C"/>
    <w:name w:val="WW8Num18"/>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abstractNum>
  <w:abstractNum w:abstractNumId="11">
    <w:nsid w:val="0000000D"/>
    <w:multiLevelType w:val="multilevel"/>
    <w:tmpl w:val="0000000D"/>
    <w:name w:val="WW8Num19"/>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abstractNum>
  <w:abstractNum w:abstractNumId="12">
    <w:nsid w:val="0000000E"/>
    <w:multiLevelType w:val="multilevel"/>
    <w:tmpl w:val="0000000E"/>
    <w:name w:val="WW8Num20"/>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abstractNum>
  <w:abstractNum w:abstractNumId="13">
    <w:nsid w:val="0000000F"/>
    <w:multiLevelType w:val="multilevel"/>
    <w:tmpl w:val="0000000F"/>
    <w:name w:val="WW8Num21"/>
    <w:lvl w:ilvl="0">
      <w:start w:val="1"/>
      <w:numFmt w:val="decimal"/>
      <w:pStyle w:val="a"/>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abstractNum>
  <w:abstractNum w:abstractNumId="14">
    <w:nsid w:val="00000010"/>
    <w:multiLevelType w:val="multilevel"/>
    <w:tmpl w:val="00000010"/>
    <w:name w:val="WW8Num22"/>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abstractNum>
  <w:abstractNum w:abstractNumId="15">
    <w:nsid w:val="00000011"/>
    <w:multiLevelType w:val="multilevel"/>
    <w:tmpl w:val="00000011"/>
    <w:name w:val="WW8Num23"/>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abstractNum>
  <w:abstractNum w:abstractNumId="16">
    <w:nsid w:val="00000012"/>
    <w:multiLevelType w:val="multilevel"/>
    <w:tmpl w:val="00000012"/>
    <w:name w:val="WW8Num24"/>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3"/>
        <w:w w:val="100"/>
        <w:position w:val="0"/>
        <w:sz w:val="21"/>
        <w:szCs w:val="21"/>
        <w:u w:val="none"/>
        <w:effect w:val="none"/>
        <w:vertAlign w:val="baseline"/>
      </w:rPr>
    </w:lvl>
  </w:abstractNum>
  <w:abstractNum w:abstractNumId="17">
    <w:nsid w:val="00000013"/>
    <w:multiLevelType w:val="singleLevel"/>
    <w:tmpl w:val="00000013"/>
    <w:name w:val="WW8Num26"/>
    <w:lvl w:ilvl="0">
      <w:start w:val="2"/>
      <w:numFmt w:val="decimal"/>
      <w:lvlText w:val="%1."/>
      <w:lvlJc w:val="left"/>
      <w:pPr>
        <w:tabs>
          <w:tab w:val="num" w:pos="0"/>
        </w:tabs>
        <w:ind w:left="0" w:firstLine="0"/>
      </w:pPr>
      <w:rPr>
        <w:rFonts w:ascii="Times New Roman" w:hAnsi="Times New Roman" w:cs="Times New Roman"/>
      </w:rPr>
    </w:lvl>
  </w:abstractNum>
  <w:abstractNum w:abstractNumId="18">
    <w:nsid w:val="00000014"/>
    <w:multiLevelType w:val="singleLevel"/>
    <w:tmpl w:val="00000014"/>
    <w:name w:val="WW8Num27"/>
    <w:lvl w:ilvl="0">
      <w:start w:val="1"/>
      <w:numFmt w:val="decimal"/>
      <w:lvlText w:val="%1."/>
      <w:lvlJc w:val="left"/>
      <w:pPr>
        <w:tabs>
          <w:tab w:val="num" w:pos="0"/>
        </w:tabs>
        <w:ind w:left="0" w:firstLine="0"/>
      </w:pPr>
      <w:rPr>
        <w:rFonts w:ascii="Times New Roman" w:hAnsi="Times New Roman" w:cs="Times New Roman"/>
      </w:rPr>
    </w:lvl>
  </w:abstractNum>
  <w:abstractNum w:abstractNumId="19">
    <w:nsid w:val="00000015"/>
    <w:multiLevelType w:val="singleLevel"/>
    <w:tmpl w:val="00000015"/>
    <w:name w:val="WW8Num29"/>
    <w:lvl w:ilvl="0">
      <w:start w:val="2"/>
      <w:numFmt w:val="decimal"/>
      <w:lvlText w:val="%1."/>
      <w:lvlJc w:val="left"/>
      <w:pPr>
        <w:tabs>
          <w:tab w:val="num" w:pos="0"/>
        </w:tabs>
        <w:ind w:left="0" w:firstLine="0"/>
      </w:pPr>
      <w:rPr>
        <w:rFonts w:ascii="Times New Roman" w:hAnsi="Times New Roman" w:cs="Times New Roman"/>
      </w:rPr>
    </w:lvl>
  </w:abstractNum>
  <w:abstractNum w:abstractNumId="20">
    <w:nsid w:val="00000018"/>
    <w:multiLevelType w:val="singleLevel"/>
    <w:tmpl w:val="00000018"/>
    <w:name w:val="WW8Num32"/>
    <w:lvl w:ilvl="0">
      <w:start w:val="1"/>
      <w:numFmt w:val="decimal"/>
      <w:lvlText w:val="%1)"/>
      <w:lvlJc w:val="left"/>
      <w:pPr>
        <w:tabs>
          <w:tab w:val="num" w:pos="0"/>
        </w:tabs>
        <w:ind w:left="0" w:firstLine="0"/>
      </w:pPr>
      <w:rPr>
        <w:rFonts w:ascii="Times New Roman" w:hAnsi="Times New Roman" w:cs="Times New Roman"/>
      </w:rPr>
    </w:lvl>
  </w:abstractNum>
  <w:abstractNum w:abstractNumId="21">
    <w:nsid w:val="026B65BF"/>
    <w:multiLevelType w:val="multilevel"/>
    <w:tmpl w:val="219CCE4E"/>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nsid w:val="6F8D4CAA"/>
    <w:multiLevelType w:val="hybridMultilevel"/>
    <w:tmpl w:val="5CDE06E6"/>
    <w:lvl w:ilvl="0" w:tplc="6964845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num>
  <w:num w:numId="13">
    <w:abstractNumId w:val="17"/>
    <w:lvlOverride w:ilvl="0">
      <w:startOverride w:val="2"/>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2"/>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70A1"/>
    <w:rsid w:val="0019018F"/>
    <w:rsid w:val="0024544A"/>
    <w:rsid w:val="002970A1"/>
    <w:rsid w:val="003E3264"/>
    <w:rsid w:val="004C3F75"/>
    <w:rsid w:val="006A6F7A"/>
    <w:rsid w:val="009940BA"/>
    <w:rsid w:val="00BB41AA"/>
    <w:rsid w:val="00D43CFF"/>
    <w:rsid w:val="00D6391A"/>
    <w:rsid w:val="00E73D74"/>
    <w:rsid w:val="00FC6A66"/>
    <w:rsid w:val="00FF5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6F7A"/>
  </w:style>
  <w:style w:type="paragraph" w:styleId="1">
    <w:name w:val="heading 1"/>
    <w:basedOn w:val="a0"/>
    <w:next w:val="a0"/>
    <w:link w:val="10"/>
    <w:qFormat/>
    <w:rsid w:val="002970A1"/>
    <w:pPr>
      <w:keepNext/>
      <w:spacing w:before="240" w:after="60" w:line="240" w:lineRule="auto"/>
      <w:outlineLvl w:val="0"/>
    </w:pPr>
    <w:rPr>
      <w:rFonts w:ascii="Cambria" w:eastAsia="Times New Roman" w:hAnsi="Cambria" w:cs="Times New Roman"/>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970A1"/>
    <w:rPr>
      <w:rFonts w:ascii="Cambria" w:eastAsia="Times New Roman" w:hAnsi="Cambria" w:cs="Times New Roman"/>
      <w:b/>
      <w:bCs/>
      <w:kern w:val="32"/>
      <w:sz w:val="32"/>
      <w:szCs w:val="32"/>
    </w:rPr>
  </w:style>
  <w:style w:type="character" w:styleId="a4">
    <w:name w:val="Hyperlink"/>
    <w:basedOn w:val="a1"/>
    <w:uiPriority w:val="99"/>
    <w:semiHidden/>
    <w:unhideWhenUsed/>
    <w:rsid w:val="002970A1"/>
    <w:rPr>
      <w:strike w:val="0"/>
      <w:dstrike w:val="0"/>
      <w:color w:val="666699"/>
      <w:u w:val="none"/>
      <w:effect w:val="none"/>
    </w:rPr>
  </w:style>
  <w:style w:type="paragraph" w:styleId="a5">
    <w:name w:val="Body Text"/>
    <w:basedOn w:val="a0"/>
    <w:link w:val="a6"/>
    <w:unhideWhenUsed/>
    <w:rsid w:val="002970A1"/>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1"/>
    <w:link w:val="a5"/>
    <w:rsid w:val="002970A1"/>
    <w:rPr>
      <w:rFonts w:ascii="Times New Roman" w:eastAsia="Times New Roman" w:hAnsi="Times New Roman" w:cs="Times New Roman"/>
      <w:sz w:val="24"/>
      <w:szCs w:val="24"/>
    </w:rPr>
  </w:style>
  <w:style w:type="paragraph" w:styleId="a7">
    <w:name w:val="List Paragraph"/>
    <w:basedOn w:val="a0"/>
    <w:uiPriority w:val="34"/>
    <w:qFormat/>
    <w:rsid w:val="002970A1"/>
    <w:pPr>
      <w:spacing w:after="0" w:line="240" w:lineRule="auto"/>
      <w:ind w:left="720"/>
      <w:contextualSpacing/>
    </w:pPr>
    <w:rPr>
      <w:rFonts w:ascii="Times New Roman" w:eastAsia="Times New Roman" w:hAnsi="Times New Roman" w:cs="Times New Roman"/>
      <w:sz w:val="24"/>
      <w:szCs w:val="24"/>
    </w:rPr>
  </w:style>
  <w:style w:type="paragraph" w:customStyle="1" w:styleId="11">
    <w:name w:val="Заголовок №1"/>
    <w:basedOn w:val="a0"/>
    <w:rsid w:val="002970A1"/>
    <w:pPr>
      <w:widowControl w:val="0"/>
      <w:shd w:val="clear" w:color="auto" w:fill="FFFFFF"/>
      <w:suppressAutoHyphens/>
      <w:spacing w:before="240" w:after="60" w:line="240" w:lineRule="atLeast"/>
      <w:jc w:val="center"/>
    </w:pPr>
    <w:rPr>
      <w:rFonts w:ascii="Times New Roman" w:eastAsia="Times New Roman" w:hAnsi="Times New Roman" w:cs="Times New Roman"/>
      <w:b/>
      <w:bCs/>
      <w:spacing w:val="2"/>
      <w:sz w:val="21"/>
      <w:szCs w:val="21"/>
      <w:lang w:eastAsia="ar-SA"/>
    </w:rPr>
  </w:style>
  <w:style w:type="paragraph" w:customStyle="1" w:styleId="2">
    <w:name w:val="Основной текст (2)"/>
    <w:basedOn w:val="a0"/>
    <w:rsid w:val="002970A1"/>
    <w:pPr>
      <w:widowControl w:val="0"/>
      <w:shd w:val="clear" w:color="auto" w:fill="FFFFFF"/>
      <w:suppressAutoHyphens/>
      <w:spacing w:after="0" w:line="274" w:lineRule="exact"/>
      <w:ind w:firstLine="700"/>
      <w:jc w:val="both"/>
    </w:pPr>
    <w:rPr>
      <w:rFonts w:ascii="Times New Roman" w:eastAsia="Times New Roman" w:hAnsi="Times New Roman" w:cs="Times New Roman"/>
      <w:b/>
      <w:bCs/>
      <w:spacing w:val="2"/>
      <w:sz w:val="21"/>
      <w:szCs w:val="21"/>
      <w:lang w:eastAsia="ar-SA"/>
    </w:rPr>
  </w:style>
  <w:style w:type="paragraph" w:customStyle="1" w:styleId="a8">
    <w:name w:val="Колонтитул"/>
    <w:basedOn w:val="a0"/>
    <w:rsid w:val="002970A1"/>
    <w:pPr>
      <w:widowControl w:val="0"/>
      <w:shd w:val="clear" w:color="auto" w:fill="FFFFFF"/>
      <w:suppressAutoHyphens/>
      <w:spacing w:after="0" w:line="240" w:lineRule="atLeast"/>
    </w:pPr>
    <w:rPr>
      <w:rFonts w:ascii="Times New Roman" w:eastAsia="Times New Roman" w:hAnsi="Times New Roman" w:cs="Times New Roman"/>
      <w:spacing w:val="5"/>
      <w:sz w:val="21"/>
      <w:szCs w:val="21"/>
      <w:lang w:eastAsia="ar-SA"/>
    </w:rPr>
  </w:style>
  <w:style w:type="paragraph" w:customStyle="1" w:styleId="a">
    <w:name w:val="Финотдел"/>
    <w:basedOn w:val="a5"/>
    <w:rsid w:val="002970A1"/>
    <w:pPr>
      <w:widowControl w:val="0"/>
      <w:numPr>
        <w:numId w:val="1"/>
      </w:numPr>
      <w:tabs>
        <w:tab w:val="left" w:pos="1014"/>
      </w:tabs>
      <w:suppressAutoHyphens/>
      <w:spacing w:after="531" w:line="274" w:lineRule="exact"/>
      <w:ind w:left="543" w:right="20"/>
      <w:jc w:val="both"/>
    </w:pPr>
    <w:rPr>
      <w:rFonts w:eastAsia="Courier New"/>
      <w:color w:val="000000"/>
      <w:spacing w:val="3"/>
      <w:sz w:val="21"/>
      <w:szCs w:val="21"/>
      <w:lang w:eastAsia="ar-SA"/>
    </w:rPr>
  </w:style>
  <w:style w:type="character" w:customStyle="1" w:styleId="a9">
    <w:name w:val="Знак Знак"/>
    <w:basedOn w:val="a1"/>
    <w:rsid w:val="002970A1"/>
    <w:rPr>
      <w:spacing w:val="3"/>
      <w:sz w:val="21"/>
      <w:szCs w:val="21"/>
      <w:lang w:eastAsia="ar-SA" w:bidi="ar-SA"/>
    </w:rPr>
  </w:style>
  <w:style w:type="character" w:customStyle="1" w:styleId="12">
    <w:name w:val="Заголовок №1_"/>
    <w:basedOn w:val="a1"/>
    <w:rsid w:val="002970A1"/>
    <w:rPr>
      <w:b/>
      <w:bCs/>
      <w:spacing w:val="2"/>
      <w:sz w:val="21"/>
      <w:szCs w:val="21"/>
      <w:lang w:eastAsia="ar-SA" w:bidi="ar-SA"/>
    </w:rPr>
  </w:style>
  <w:style w:type="character" w:customStyle="1" w:styleId="20">
    <w:name w:val="Основной текст (2)_"/>
    <w:basedOn w:val="a1"/>
    <w:rsid w:val="002970A1"/>
    <w:rPr>
      <w:b/>
      <w:bCs/>
      <w:spacing w:val="2"/>
      <w:sz w:val="21"/>
      <w:szCs w:val="21"/>
      <w:lang w:eastAsia="ar-SA" w:bidi="ar-SA"/>
    </w:rPr>
  </w:style>
  <w:style w:type="character" w:customStyle="1" w:styleId="aa">
    <w:name w:val="Колонтитул_"/>
    <w:basedOn w:val="a1"/>
    <w:rsid w:val="002970A1"/>
    <w:rPr>
      <w:spacing w:val="5"/>
      <w:sz w:val="21"/>
      <w:szCs w:val="21"/>
      <w:lang w:eastAsia="ar-SA" w:bidi="ar-SA"/>
    </w:rPr>
  </w:style>
  <w:style w:type="paragraph" w:styleId="HTML">
    <w:name w:val="HTML Preformatted"/>
    <w:basedOn w:val="a0"/>
    <w:link w:val="HTML0"/>
    <w:uiPriority w:val="99"/>
    <w:semiHidden/>
    <w:unhideWhenUsed/>
    <w:rsid w:val="0029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2970A1"/>
    <w:rPr>
      <w:rFonts w:ascii="Courier New" w:eastAsia="Times New Roman" w:hAnsi="Courier New" w:cs="Courier New"/>
      <w:sz w:val="20"/>
      <w:szCs w:val="20"/>
    </w:rPr>
  </w:style>
  <w:style w:type="paragraph" w:styleId="ab">
    <w:name w:val="Balloon Text"/>
    <w:basedOn w:val="a0"/>
    <w:link w:val="ac"/>
    <w:uiPriority w:val="99"/>
    <w:semiHidden/>
    <w:unhideWhenUsed/>
    <w:rsid w:val="002970A1"/>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2970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63;&#1077;&#1088;&#1085;&#1099;&#1081;%20&#1040;&#1085;&#1091;&#1081;\Desktop\&#1052;&#1086;&#1080;%20&#1076;&#1086;&#1082;&#1091;&#1084;&#1077;&#1085;&#1090;&#1099;\&#1056;&#1045;&#1064;&#1045;&#1053;&#1048;&#1071;%20&#1057;&#1045;&#1057;&#1057;&#1048;&#1048;\&#1056;&#1077;&#1096;&#1077;&#1085;&#1080;&#1103;%20&#1057;&#1044;%202013-2018%20&#1075;.%20&#1090;&#1088;&#1077;&#1090;&#1080;&#1081;%20&#1089;&#1086;&#1079;&#1099;&#1074;\&#1089;&#1077;&#1089;&#1089;&#1080;&#1080;%202016%20&#1075;&#1086;&#1076;&#1072;\31-&#1103;%20&#1089;&#1077;&#1089;&#1089;&#1080;&#1103;%2030.11.2016\&#1088;&#1077;&#1096;&#1077;&#1085;&#1080;&#1077;%2031-95%20&#1086;&#1090;%2030.11.2016%20&#1080;&#1079;&#1084;.%20&#1073;&#1102;&#1076;&#1078;.%20&#1087;&#1088;&#1086;&#1094;&#1077;&#1089;&#1089;.docx" TargetMode="External"/><Relationship Id="rId3" Type="http://schemas.openxmlformats.org/officeDocument/2006/relationships/settings" Target="settings.xml"/><Relationship Id="rId7" Type="http://schemas.openxmlformats.org/officeDocument/2006/relationships/hyperlink" Target="file:///C:\Users\&#1063;&#1077;&#1088;&#1085;&#1099;&#1081;%20&#1040;&#1085;&#1091;&#1081;\Desktop\&#1052;&#1086;&#1080;%20&#1076;&#1086;&#1082;&#1091;&#1084;&#1077;&#1085;&#1090;&#1099;\&#1056;&#1045;&#1064;&#1045;&#1053;&#1048;&#1071;%20&#1057;&#1045;&#1057;&#1057;&#1048;&#1048;\&#1056;&#1077;&#1096;&#1077;&#1085;&#1080;&#1103;%20&#1057;&#1044;%202013-2018%20&#1075;.%20&#1090;&#1088;&#1077;&#1090;&#1080;&#1081;%20&#1089;&#1086;&#1079;&#1099;&#1074;\&#1089;&#1077;&#1089;&#1089;&#1080;&#1080;%202016%20&#1075;&#1086;&#1076;&#1072;\31-&#1103;%20&#1089;&#1077;&#1089;&#1089;&#1080;&#1103;%2030.11.2016\&#1088;&#1077;&#1096;&#1077;&#1085;&#1080;&#1077;%2031-95%20&#1086;&#1090;%2030.11.2016%20&#1080;&#1079;&#1084;.%20&#1073;&#1102;&#1076;&#1078;.%20&#1087;&#1088;&#1086;&#1094;&#1077;&#1089;&#108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63;&#1077;&#1088;&#1085;&#1099;&#1081;%20&#1040;&#1085;&#1091;&#1081;\Desktop\&#1052;&#1086;&#1080;%20&#1076;&#1086;&#1082;&#1091;&#1084;&#1077;&#1085;&#1090;&#1099;\&#1056;&#1045;&#1064;&#1045;&#1053;&#1048;&#1071;%20&#1057;&#1045;&#1057;&#1057;&#1048;&#1048;\&#1056;&#1077;&#1096;&#1077;&#1085;&#1080;&#1103;%20&#1057;&#1044;%202013-2018%20&#1075;.%20&#1090;&#1088;&#1077;&#1090;&#1080;&#1081;%20&#1089;&#1086;&#1079;&#1099;&#1074;\&#1089;&#1077;&#1089;&#1089;&#1080;&#1080;%202016%20&#1075;&#1086;&#1076;&#1072;\31-&#1103;%20&#1089;&#1077;&#1089;&#1089;&#1080;&#1103;%2030.11.2016\&#1088;&#1077;&#1096;&#1077;&#1085;&#1080;&#1077;%2031-95%20&#1086;&#1090;%2030.11.2016%20&#1080;&#1079;&#1084;.%20&#1073;&#1102;&#1076;&#1078;.%20&#1087;&#1088;&#1086;&#1094;&#1077;&#1089;&#1089;.doc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63;&#1077;&#1088;&#1085;&#1099;&#1081;%20&#1040;&#1085;&#1091;&#1081;\Desktop\&#1052;&#1086;&#1080;%20&#1076;&#1086;&#1082;&#1091;&#1084;&#1077;&#1085;&#1090;&#1099;\&#1056;&#1045;&#1064;&#1045;&#1053;&#1048;&#1071;%20&#1057;&#1045;&#1057;&#1057;&#1048;&#1048;\&#1056;&#1077;&#1096;&#1077;&#1085;&#1080;&#1103;%20&#1057;&#1044;%202013-2018%20&#1075;.%20&#1090;&#1088;&#1077;&#1090;&#1080;&#1081;%20&#1089;&#1086;&#1079;&#1099;&#1074;\&#1089;&#1077;&#1089;&#1089;&#1080;&#1080;%202016%20&#1075;&#1086;&#1076;&#1072;\31-&#1103;%20&#1089;&#1077;&#1089;&#1089;&#1080;&#1103;%2030.11.2016\&#1088;&#1077;&#1096;&#1077;&#1085;&#1080;&#1077;%2031-95%20&#1086;&#1090;%2030.11.2016%20&#1080;&#1079;&#1084;.%20&#1073;&#1102;&#1076;&#1078;.%20&#1087;&#1088;&#1086;&#1094;&#1077;&#1089;&#108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7196</Words>
  <Characters>41022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cp:lastPrinted>2021-12-17T09:46:00Z</cp:lastPrinted>
  <dcterms:created xsi:type="dcterms:W3CDTF">2021-12-13T09:01:00Z</dcterms:created>
  <dcterms:modified xsi:type="dcterms:W3CDTF">2021-12-17T09:49:00Z</dcterms:modified>
</cp:coreProperties>
</file>